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21A" w:rsidRPr="00710243" w:rsidRDefault="0094721A" w:rsidP="0094721A">
      <w:pPr>
        <w:spacing w:before="120" w:after="120"/>
        <w:jc w:val="center"/>
        <w:rPr>
          <w:b/>
          <w:sz w:val="40"/>
          <w:szCs w:val="40"/>
        </w:rPr>
      </w:pPr>
      <w:r w:rsidRPr="00710243">
        <w:rPr>
          <w:b/>
          <w:sz w:val="40"/>
          <w:szCs w:val="40"/>
        </w:rPr>
        <w:t>DIPUTACIÓN PROVINCIAL DE MÁLAGA</w:t>
      </w:r>
    </w:p>
    <w:p w:rsidR="0094721A" w:rsidRPr="00710243" w:rsidRDefault="0094721A" w:rsidP="0094721A">
      <w:pPr>
        <w:spacing w:before="120" w:after="120"/>
        <w:jc w:val="center"/>
        <w:rPr>
          <w:b/>
          <w:sz w:val="20"/>
          <w:szCs w:val="20"/>
        </w:rPr>
      </w:pPr>
    </w:p>
    <w:p w:rsidR="0094721A" w:rsidRPr="00710243" w:rsidRDefault="0094721A" w:rsidP="0094721A">
      <w:pPr>
        <w:spacing w:before="120" w:after="120"/>
        <w:jc w:val="center"/>
        <w:rPr>
          <w:b/>
          <w:sz w:val="40"/>
          <w:szCs w:val="40"/>
        </w:rPr>
      </w:pPr>
      <w:r w:rsidRPr="00710243">
        <w:rPr>
          <w:b/>
          <w:sz w:val="40"/>
          <w:szCs w:val="40"/>
        </w:rPr>
        <w:t>ANEXO I</w:t>
      </w:r>
    </w:p>
    <w:p w:rsidR="0094721A" w:rsidRPr="00710243" w:rsidRDefault="0094721A" w:rsidP="0094721A">
      <w:pPr>
        <w:spacing w:before="120" w:after="120"/>
        <w:jc w:val="center"/>
        <w:rPr>
          <w:sz w:val="20"/>
          <w:szCs w:val="20"/>
        </w:rPr>
      </w:pPr>
    </w:p>
    <w:p w:rsidR="0094721A" w:rsidRPr="00710243" w:rsidRDefault="0094721A" w:rsidP="0094721A">
      <w:pPr>
        <w:spacing w:before="120" w:after="120"/>
        <w:jc w:val="center"/>
        <w:rPr>
          <w:b/>
          <w:sz w:val="40"/>
          <w:szCs w:val="40"/>
        </w:rPr>
      </w:pPr>
      <w:r w:rsidRPr="00710243">
        <w:rPr>
          <w:b/>
          <w:sz w:val="40"/>
          <w:szCs w:val="40"/>
        </w:rPr>
        <w:t>MODELOS</w:t>
      </w:r>
    </w:p>
    <w:p w:rsidR="0094721A" w:rsidRPr="00710243" w:rsidRDefault="0094721A" w:rsidP="0094721A">
      <w:pPr>
        <w:numPr>
          <w:ilvl w:val="0"/>
          <w:numId w:val="27"/>
        </w:numPr>
        <w:tabs>
          <w:tab w:val="clear" w:pos="720"/>
          <w:tab w:val="left" w:pos="360"/>
        </w:tabs>
        <w:spacing w:before="240" w:after="240"/>
        <w:ind w:left="2160" w:hanging="2160"/>
        <w:jc w:val="both"/>
        <w:rPr>
          <w:b/>
          <w:sz w:val="22"/>
          <w:szCs w:val="22"/>
        </w:rPr>
      </w:pPr>
      <w:r w:rsidRPr="00710243">
        <w:rPr>
          <w:b/>
          <w:sz w:val="22"/>
          <w:szCs w:val="22"/>
        </w:rPr>
        <w:t>MODEL</w:t>
      </w:r>
      <w:r>
        <w:rPr>
          <w:b/>
          <w:sz w:val="22"/>
          <w:szCs w:val="22"/>
        </w:rPr>
        <w:t>O</w:t>
      </w:r>
      <w:r w:rsidRPr="00710243">
        <w:rPr>
          <w:b/>
          <w:sz w:val="22"/>
          <w:szCs w:val="22"/>
        </w:rPr>
        <w:t xml:space="preserve"> 1:</w:t>
      </w:r>
      <w:r w:rsidRPr="00710243">
        <w:rPr>
          <w:b/>
          <w:sz w:val="22"/>
          <w:szCs w:val="22"/>
        </w:rPr>
        <w:tab/>
        <w:t>Informe jurídico del Secretario/a, o Secretario/a-Interventor/a acreditativo de si se trata de una competencia propia, competencia delegada.</w:t>
      </w:r>
    </w:p>
    <w:p w:rsidR="0094721A" w:rsidRPr="00710243" w:rsidRDefault="0094721A" w:rsidP="0094721A">
      <w:pPr>
        <w:numPr>
          <w:ilvl w:val="0"/>
          <w:numId w:val="27"/>
        </w:numPr>
        <w:tabs>
          <w:tab w:val="clear" w:pos="720"/>
          <w:tab w:val="left" w:pos="360"/>
        </w:tabs>
        <w:spacing w:before="240" w:after="240"/>
        <w:ind w:left="2160" w:hanging="2160"/>
        <w:jc w:val="both"/>
        <w:rPr>
          <w:b/>
          <w:sz w:val="22"/>
          <w:szCs w:val="22"/>
        </w:rPr>
      </w:pPr>
      <w:r w:rsidRPr="00710243">
        <w:rPr>
          <w:b/>
          <w:sz w:val="22"/>
          <w:szCs w:val="22"/>
        </w:rPr>
        <w:t>MODELO 2:</w:t>
      </w:r>
      <w:r w:rsidRPr="00710243">
        <w:rPr>
          <w:b/>
          <w:sz w:val="22"/>
          <w:szCs w:val="22"/>
        </w:rPr>
        <w:tab/>
        <w:t>Informe sobre disponibilidad de terrenos.</w:t>
      </w:r>
    </w:p>
    <w:p w:rsidR="0094721A" w:rsidRPr="00710243" w:rsidRDefault="0094721A" w:rsidP="0094721A">
      <w:pPr>
        <w:numPr>
          <w:ilvl w:val="0"/>
          <w:numId w:val="27"/>
        </w:numPr>
        <w:tabs>
          <w:tab w:val="clear" w:pos="720"/>
          <w:tab w:val="left" w:pos="360"/>
        </w:tabs>
        <w:spacing w:before="240" w:after="240"/>
        <w:ind w:left="2160" w:hanging="2160"/>
        <w:jc w:val="both"/>
        <w:rPr>
          <w:b/>
          <w:sz w:val="22"/>
          <w:szCs w:val="22"/>
        </w:rPr>
      </w:pPr>
      <w:r w:rsidRPr="00710243">
        <w:rPr>
          <w:b/>
          <w:sz w:val="22"/>
          <w:szCs w:val="22"/>
        </w:rPr>
        <w:t>MODELO 3:</w:t>
      </w:r>
      <w:r w:rsidRPr="00710243">
        <w:rPr>
          <w:b/>
          <w:sz w:val="22"/>
          <w:szCs w:val="22"/>
        </w:rPr>
        <w:tab/>
        <w:t>Certificado acreditativo de la consignación presupuestaria municipal.</w:t>
      </w:r>
    </w:p>
    <w:p w:rsidR="0094721A" w:rsidRPr="00710243" w:rsidRDefault="0094721A" w:rsidP="0094721A">
      <w:pPr>
        <w:numPr>
          <w:ilvl w:val="0"/>
          <w:numId w:val="27"/>
        </w:numPr>
        <w:tabs>
          <w:tab w:val="clear" w:pos="720"/>
          <w:tab w:val="left" w:pos="360"/>
        </w:tabs>
        <w:spacing w:before="240" w:after="240"/>
        <w:ind w:left="2160" w:hanging="2160"/>
        <w:jc w:val="both"/>
        <w:rPr>
          <w:b/>
          <w:sz w:val="22"/>
          <w:szCs w:val="22"/>
        </w:rPr>
      </w:pPr>
      <w:r w:rsidRPr="00710243">
        <w:rPr>
          <w:b/>
          <w:sz w:val="22"/>
          <w:szCs w:val="22"/>
        </w:rPr>
        <w:t>MODELO 4:</w:t>
      </w:r>
      <w:r w:rsidRPr="00710243">
        <w:rPr>
          <w:b/>
          <w:sz w:val="22"/>
          <w:szCs w:val="22"/>
        </w:rPr>
        <w:tab/>
        <w:t>Informe obras por administración.</w:t>
      </w:r>
    </w:p>
    <w:p w:rsidR="0094721A" w:rsidRPr="00710243" w:rsidRDefault="0094721A" w:rsidP="0094721A">
      <w:pPr>
        <w:numPr>
          <w:ilvl w:val="0"/>
          <w:numId w:val="27"/>
        </w:numPr>
        <w:tabs>
          <w:tab w:val="clear" w:pos="720"/>
          <w:tab w:val="left" w:pos="360"/>
        </w:tabs>
        <w:spacing w:before="240" w:after="240"/>
        <w:ind w:left="2160" w:hanging="2160"/>
        <w:jc w:val="both"/>
        <w:rPr>
          <w:b/>
          <w:sz w:val="22"/>
          <w:szCs w:val="22"/>
        </w:rPr>
      </w:pPr>
      <w:r w:rsidRPr="00710243">
        <w:rPr>
          <w:b/>
          <w:sz w:val="22"/>
          <w:szCs w:val="22"/>
        </w:rPr>
        <w:t>MODELO 5:</w:t>
      </w:r>
      <w:r w:rsidRPr="00710243">
        <w:rPr>
          <w:b/>
          <w:sz w:val="22"/>
          <w:szCs w:val="22"/>
        </w:rPr>
        <w:tab/>
        <w:t>Certificado acreditativo afección al servicio público.</w:t>
      </w:r>
    </w:p>
    <w:p w:rsidR="0094721A" w:rsidRPr="00710243" w:rsidRDefault="0094721A" w:rsidP="0094721A">
      <w:pPr>
        <w:numPr>
          <w:ilvl w:val="0"/>
          <w:numId w:val="27"/>
        </w:numPr>
        <w:tabs>
          <w:tab w:val="clear" w:pos="720"/>
          <w:tab w:val="left" w:pos="360"/>
        </w:tabs>
        <w:spacing w:before="240" w:after="240"/>
        <w:ind w:left="2160" w:hanging="2160"/>
        <w:jc w:val="both"/>
        <w:rPr>
          <w:b/>
          <w:sz w:val="22"/>
          <w:szCs w:val="22"/>
        </w:rPr>
      </w:pPr>
      <w:r w:rsidRPr="00710243">
        <w:rPr>
          <w:b/>
          <w:sz w:val="22"/>
          <w:szCs w:val="22"/>
        </w:rPr>
        <w:t>MODELO 6:</w:t>
      </w:r>
      <w:r w:rsidRPr="00710243">
        <w:rPr>
          <w:b/>
          <w:sz w:val="22"/>
          <w:szCs w:val="22"/>
        </w:rPr>
        <w:tab/>
        <w:t>Certificado aprobación proyecto órgano competente municipal.</w:t>
      </w:r>
    </w:p>
    <w:p w:rsidR="0094721A" w:rsidRPr="00710243" w:rsidRDefault="0094721A" w:rsidP="0094721A">
      <w:pPr>
        <w:numPr>
          <w:ilvl w:val="0"/>
          <w:numId w:val="27"/>
        </w:numPr>
        <w:tabs>
          <w:tab w:val="clear" w:pos="720"/>
          <w:tab w:val="left" w:pos="360"/>
        </w:tabs>
        <w:spacing w:before="240" w:after="240"/>
        <w:ind w:left="2160" w:hanging="2160"/>
        <w:jc w:val="both"/>
        <w:rPr>
          <w:b/>
          <w:sz w:val="22"/>
          <w:szCs w:val="22"/>
        </w:rPr>
      </w:pPr>
      <w:r w:rsidRPr="00710243">
        <w:rPr>
          <w:b/>
          <w:sz w:val="22"/>
          <w:szCs w:val="22"/>
        </w:rPr>
        <w:t>MODELO 7:</w:t>
      </w:r>
      <w:r w:rsidRPr="00710243">
        <w:rPr>
          <w:b/>
          <w:sz w:val="22"/>
          <w:szCs w:val="22"/>
        </w:rPr>
        <w:tab/>
        <w:t>Certificado acreditativo Disposición Adicional Sexta Ley Orgánica 2/2012, de</w:t>
      </w:r>
      <w:r>
        <w:rPr>
          <w:b/>
          <w:sz w:val="22"/>
          <w:szCs w:val="22"/>
        </w:rPr>
        <w:t xml:space="preserve"> </w:t>
      </w:r>
      <w:r w:rsidRPr="00710243">
        <w:rPr>
          <w:b/>
          <w:sz w:val="22"/>
          <w:szCs w:val="22"/>
        </w:rPr>
        <w:t>27 de abril.</w:t>
      </w:r>
    </w:p>
    <w:p w:rsidR="0094721A" w:rsidRPr="00710243" w:rsidRDefault="0094721A" w:rsidP="0094721A">
      <w:pPr>
        <w:numPr>
          <w:ilvl w:val="0"/>
          <w:numId w:val="27"/>
        </w:numPr>
        <w:tabs>
          <w:tab w:val="clear" w:pos="720"/>
          <w:tab w:val="left" w:pos="360"/>
        </w:tabs>
        <w:spacing w:before="240" w:after="240"/>
        <w:ind w:left="2160" w:hanging="2160"/>
        <w:jc w:val="both"/>
        <w:rPr>
          <w:b/>
          <w:sz w:val="22"/>
          <w:szCs w:val="22"/>
        </w:rPr>
      </w:pPr>
      <w:r w:rsidRPr="00710243">
        <w:rPr>
          <w:b/>
          <w:sz w:val="22"/>
          <w:szCs w:val="22"/>
        </w:rPr>
        <w:t>MODELO 8:</w:t>
      </w:r>
      <w:r w:rsidRPr="00710243">
        <w:rPr>
          <w:b/>
          <w:sz w:val="22"/>
          <w:szCs w:val="22"/>
        </w:rPr>
        <w:tab/>
        <w:t>Certificado de adjudicación de obras (obras cedidas para su ejecución por contrata)</w:t>
      </w:r>
    </w:p>
    <w:p w:rsidR="0094721A" w:rsidRPr="00710243" w:rsidRDefault="0094721A" w:rsidP="0094721A">
      <w:pPr>
        <w:numPr>
          <w:ilvl w:val="0"/>
          <w:numId w:val="27"/>
        </w:numPr>
        <w:tabs>
          <w:tab w:val="clear" w:pos="720"/>
          <w:tab w:val="left" w:pos="360"/>
        </w:tabs>
        <w:spacing w:before="240" w:after="240"/>
        <w:ind w:left="2160" w:hanging="2160"/>
        <w:jc w:val="both"/>
        <w:rPr>
          <w:b/>
          <w:sz w:val="22"/>
          <w:szCs w:val="22"/>
        </w:rPr>
      </w:pPr>
      <w:r w:rsidRPr="00710243">
        <w:rPr>
          <w:b/>
          <w:sz w:val="22"/>
          <w:szCs w:val="22"/>
        </w:rPr>
        <w:t>MODELO 9:</w:t>
      </w:r>
      <w:r w:rsidRPr="00710243">
        <w:rPr>
          <w:b/>
          <w:sz w:val="22"/>
          <w:szCs w:val="22"/>
        </w:rPr>
        <w:tab/>
        <w:t>Solicitud modificado del contrato de obra (art. 107 TRLCSP)</w:t>
      </w:r>
    </w:p>
    <w:p w:rsidR="0094721A" w:rsidRPr="00710243" w:rsidRDefault="0094721A" w:rsidP="0094721A">
      <w:pPr>
        <w:numPr>
          <w:ilvl w:val="0"/>
          <w:numId w:val="27"/>
        </w:numPr>
        <w:tabs>
          <w:tab w:val="clear" w:pos="720"/>
          <w:tab w:val="left" w:pos="360"/>
        </w:tabs>
        <w:spacing w:before="240" w:after="240"/>
        <w:ind w:left="2160" w:hanging="2160"/>
        <w:jc w:val="both"/>
        <w:rPr>
          <w:b/>
          <w:sz w:val="22"/>
          <w:szCs w:val="22"/>
        </w:rPr>
      </w:pPr>
      <w:r w:rsidRPr="00710243">
        <w:rPr>
          <w:b/>
          <w:sz w:val="22"/>
          <w:szCs w:val="22"/>
        </w:rPr>
        <w:t>MODELO 10:</w:t>
      </w:r>
      <w:r w:rsidRPr="00710243">
        <w:rPr>
          <w:b/>
          <w:sz w:val="22"/>
          <w:szCs w:val="22"/>
        </w:rPr>
        <w:tab/>
        <w:t xml:space="preserve">Solicitud prórroga ejecución en el supuesto que supere el plazo máximo establecido para la ejecución del </w:t>
      </w:r>
      <w:r>
        <w:rPr>
          <w:b/>
          <w:sz w:val="22"/>
          <w:szCs w:val="22"/>
        </w:rPr>
        <w:t>Plan</w:t>
      </w:r>
      <w:r w:rsidRPr="00710243">
        <w:rPr>
          <w:b/>
          <w:sz w:val="22"/>
          <w:szCs w:val="22"/>
        </w:rPr>
        <w:t>.</w:t>
      </w:r>
    </w:p>
    <w:p w:rsidR="0094721A" w:rsidRPr="00710243" w:rsidRDefault="0094721A" w:rsidP="0094721A">
      <w:pPr>
        <w:numPr>
          <w:ilvl w:val="0"/>
          <w:numId w:val="27"/>
        </w:numPr>
        <w:tabs>
          <w:tab w:val="clear" w:pos="720"/>
          <w:tab w:val="left" w:pos="360"/>
        </w:tabs>
        <w:spacing w:before="240" w:after="240"/>
        <w:ind w:left="2160" w:hanging="2160"/>
        <w:jc w:val="both"/>
        <w:rPr>
          <w:b/>
          <w:sz w:val="22"/>
          <w:szCs w:val="22"/>
        </w:rPr>
      </w:pPr>
      <w:r w:rsidRPr="00710243">
        <w:rPr>
          <w:b/>
          <w:sz w:val="22"/>
          <w:szCs w:val="22"/>
        </w:rPr>
        <w:t>MODELO 11:</w:t>
      </w:r>
      <w:r w:rsidRPr="00710243">
        <w:rPr>
          <w:b/>
          <w:sz w:val="22"/>
          <w:szCs w:val="22"/>
        </w:rPr>
        <w:tab/>
        <w:t>Certificado del Secretario/a, Interventor/a o Secretario/a-Interventor/a de la Entidad Local sobre ingresos recibidos y anotaciones contables.</w:t>
      </w:r>
    </w:p>
    <w:p w:rsidR="0094721A" w:rsidRPr="00710243" w:rsidRDefault="0094721A" w:rsidP="0094721A">
      <w:pPr>
        <w:numPr>
          <w:ilvl w:val="0"/>
          <w:numId w:val="27"/>
        </w:numPr>
        <w:tabs>
          <w:tab w:val="clear" w:pos="720"/>
          <w:tab w:val="left" w:pos="360"/>
        </w:tabs>
        <w:spacing w:before="240" w:after="240"/>
        <w:ind w:left="2160" w:hanging="2160"/>
        <w:jc w:val="both"/>
        <w:rPr>
          <w:b/>
          <w:sz w:val="22"/>
          <w:szCs w:val="22"/>
        </w:rPr>
      </w:pPr>
      <w:r w:rsidRPr="00710243">
        <w:rPr>
          <w:b/>
          <w:sz w:val="22"/>
          <w:szCs w:val="22"/>
        </w:rPr>
        <w:t>MODELO 12-A:</w:t>
      </w:r>
      <w:r w:rsidRPr="00710243">
        <w:rPr>
          <w:b/>
          <w:sz w:val="22"/>
          <w:szCs w:val="22"/>
        </w:rPr>
        <w:tab/>
        <w:t>JUSTIFICACIÓN DE PAGOS (obras ejecutadas mediante contrata)</w:t>
      </w:r>
    </w:p>
    <w:p w:rsidR="0094721A" w:rsidRPr="00710243" w:rsidRDefault="0094721A" w:rsidP="0094721A">
      <w:pPr>
        <w:numPr>
          <w:ilvl w:val="0"/>
          <w:numId w:val="27"/>
        </w:numPr>
        <w:tabs>
          <w:tab w:val="clear" w:pos="720"/>
        </w:tabs>
        <w:spacing w:before="240" w:after="240"/>
        <w:ind w:left="360"/>
        <w:jc w:val="both"/>
        <w:rPr>
          <w:b/>
          <w:sz w:val="22"/>
          <w:szCs w:val="22"/>
        </w:rPr>
      </w:pPr>
      <w:r w:rsidRPr="00710243">
        <w:rPr>
          <w:b/>
          <w:sz w:val="22"/>
          <w:szCs w:val="22"/>
        </w:rPr>
        <w:t>MODELO 12-B:</w:t>
      </w:r>
      <w:r w:rsidRPr="00710243">
        <w:rPr>
          <w:b/>
          <w:sz w:val="22"/>
          <w:szCs w:val="22"/>
        </w:rPr>
        <w:tab/>
      </w:r>
      <w:r>
        <w:rPr>
          <w:b/>
          <w:sz w:val="22"/>
          <w:szCs w:val="22"/>
        </w:rPr>
        <w:t>JUSTIFICACIÓN EJECUCIÓN</w:t>
      </w:r>
      <w:r w:rsidRPr="00710243">
        <w:rPr>
          <w:b/>
          <w:sz w:val="22"/>
          <w:szCs w:val="22"/>
        </w:rPr>
        <w:t>(obras ejecutadas por administración)</w:t>
      </w:r>
    </w:p>
    <w:p w:rsidR="0094721A" w:rsidRPr="00710243" w:rsidRDefault="0094721A" w:rsidP="0094721A">
      <w:pPr>
        <w:numPr>
          <w:ilvl w:val="0"/>
          <w:numId w:val="27"/>
        </w:numPr>
        <w:tabs>
          <w:tab w:val="clear" w:pos="720"/>
        </w:tabs>
        <w:spacing w:before="240" w:after="240"/>
        <w:ind w:left="360"/>
        <w:jc w:val="both"/>
        <w:rPr>
          <w:b/>
          <w:sz w:val="22"/>
          <w:szCs w:val="22"/>
        </w:rPr>
      </w:pPr>
      <w:r w:rsidRPr="00710243">
        <w:rPr>
          <w:b/>
          <w:sz w:val="22"/>
          <w:szCs w:val="22"/>
        </w:rPr>
        <w:t>MODELO 13:</w:t>
      </w:r>
      <w:r w:rsidRPr="00710243">
        <w:rPr>
          <w:b/>
          <w:sz w:val="22"/>
          <w:szCs w:val="22"/>
        </w:rPr>
        <w:tab/>
        <w:t>Informe director facultativo referente a colocación cartel indicativo</w:t>
      </w:r>
    </w:p>
    <w:p w:rsidR="0094721A" w:rsidRPr="00710243" w:rsidRDefault="0094721A" w:rsidP="0094721A">
      <w:pPr>
        <w:numPr>
          <w:ilvl w:val="0"/>
          <w:numId w:val="27"/>
        </w:numPr>
        <w:tabs>
          <w:tab w:val="clear" w:pos="720"/>
          <w:tab w:val="left" w:pos="360"/>
        </w:tabs>
        <w:spacing w:before="240" w:after="240"/>
        <w:ind w:left="2160" w:hanging="2160"/>
        <w:jc w:val="both"/>
        <w:rPr>
          <w:b/>
          <w:sz w:val="22"/>
          <w:szCs w:val="22"/>
        </w:rPr>
      </w:pPr>
      <w:r w:rsidRPr="00710243">
        <w:rPr>
          <w:b/>
          <w:sz w:val="22"/>
          <w:szCs w:val="22"/>
        </w:rPr>
        <w:t>MODELO 14:</w:t>
      </w:r>
      <w:r w:rsidRPr="00710243">
        <w:rPr>
          <w:b/>
          <w:sz w:val="22"/>
          <w:szCs w:val="22"/>
        </w:rPr>
        <w:tab/>
        <w:t>Certificado del Secretario/a de la entidad sobre cumplimiento de fines y abono de justificantes (honorarios de redacción y dirección)</w:t>
      </w:r>
    </w:p>
    <w:p w:rsidR="0094721A" w:rsidRPr="00710243" w:rsidRDefault="0094721A" w:rsidP="0094721A">
      <w:pPr>
        <w:numPr>
          <w:ilvl w:val="0"/>
          <w:numId w:val="27"/>
        </w:numPr>
        <w:tabs>
          <w:tab w:val="clear" w:pos="720"/>
          <w:tab w:val="left" w:pos="360"/>
        </w:tabs>
        <w:spacing w:before="240" w:after="240"/>
        <w:ind w:left="2160" w:hanging="2160"/>
        <w:jc w:val="both"/>
        <w:rPr>
          <w:b/>
          <w:sz w:val="22"/>
          <w:szCs w:val="22"/>
        </w:rPr>
      </w:pPr>
      <w:r w:rsidRPr="00710243">
        <w:rPr>
          <w:b/>
          <w:sz w:val="22"/>
          <w:szCs w:val="22"/>
        </w:rPr>
        <w:t>MODELO 15:</w:t>
      </w:r>
      <w:r w:rsidRPr="00710243">
        <w:rPr>
          <w:b/>
          <w:sz w:val="22"/>
          <w:szCs w:val="22"/>
        </w:rPr>
        <w:tab/>
        <w:t>Certificado acreditativo cumplimiento condiciones de empleo</w:t>
      </w:r>
    </w:p>
    <w:p w:rsidR="0094721A" w:rsidRPr="00710243" w:rsidRDefault="0094721A" w:rsidP="0094721A">
      <w:pPr>
        <w:numPr>
          <w:ilvl w:val="0"/>
          <w:numId w:val="27"/>
        </w:numPr>
        <w:tabs>
          <w:tab w:val="clear" w:pos="720"/>
        </w:tabs>
        <w:spacing w:before="240" w:after="240"/>
        <w:ind w:left="360"/>
        <w:jc w:val="both"/>
        <w:rPr>
          <w:b/>
          <w:sz w:val="22"/>
          <w:szCs w:val="22"/>
        </w:rPr>
      </w:pPr>
      <w:r w:rsidRPr="00710243">
        <w:rPr>
          <w:b/>
          <w:sz w:val="22"/>
          <w:szCs w:val="22"/>
        </w:rPr>
        <w:t>MODELO 16:</w:t>
      </w:r>
      <w:r w:rsidRPr="00710243">
        <w:rPr>
          <w:b/>
          <w:sz w:val="22"/>
          <w:szCs w:val="22"/>
        </w:rPr>
        <w:tab/>
      </w:r>
      <w:r>
        <w:rPr>
          <w:b/>
          <w:sz w:val="22"/>
          <w:szCs w:val="22"/>
        </w:rPr>
        <w:t>C</w:t>
      </w:r>
      <w:r w:rsidRPr="00710243">
        <w:rPr>
          <w:b/>
          <w:sz w:val="22"/>
          <w:szCs w:val="22"/>
        </w:rPr>
        <w:t>artel de obras indicador de los trabajos que se realicen.</w:t>
      </w:r>
    </w:p>
    <w:p w:rsidR="0094721A" w:rsidRPr="00710243" w:rsidRDefault="0094721A" w:rsidP="0094721A">
      <w:pPr>
        <w:spacing w:before="120" w:after="120"/>
        <w:rPr>
          <w:b/>
          <w:sz w:val="22"/>
          <w:szCs w:val="22"/>
        </w:rPr>
      </w:pPr>
    </w:p>
    <w:p w:rsidR="0094721A" w:rsidRPr="00710243" w:rsidRDefault="0094721A" w:rsidP="0094721A">
      <w:r w:rsidRPr="00710243">
        <w:rPr>
          <w:sz w:val="23"/>
          <w:szCs w:val="23"/>
        </w:rPr>
        <w:br w:type="page"/>
      </w:r>
    </w:p>
    <w:p w:rsidR="0094721A" w:rsidRPr="00710243" w:rsidRDefault="0094721A" w:rsidP="0094721A">
      <w:pPr>
        <w:jc w:val="right"/>
        <w:rPr>
          <w:b/>
          <w:sz w:val="22"/>
          <w:szCs w:val="22"/>
        </w:rPr>
      </w:pPr>
      <w:r w:rsidRPr="00710243">
        <w:rPr>
          <w:b/>
          <w:sz w:val="22"/>
          <w:szCs w:val="22"/>
        </w:rPr>
        <w:lastRenderedPageBreak/>
        <w:t>Anexo I.- Modelo 1</w:t>
      </w:r>
    </w:p>
    <w:p w:rsidR="0094721A" w:rsidRPr="004F09B2" w:rsidRDefault="0094721A" w:rsidP="0094721A">
      <w:pPr>
        <w:jc w:val="right"/>
        <w:rPr>
          <w:b/>
          <w:bCs/>
          <w:sz w:val="22"/>
          <w:szCs w:val="22"/>
        </w:rPr>
      </w:pPr>
      <w:r w:rsidRPr="004F09B2">
        <w:rPr>
          <w:b/>
          <w:bCs/>
          <w:sz w:val="22"/>
          <w:szCs w:val="22"/>
        </w:rPr>
        <w:t>Informe jurídico del Secretario/a, o Secretario/a-Interventor/a acreditativo de si se trata</w:t>
      </w:r>
    </w:p>
    <w:p w:rsidR="0094721A" w:rsidRPr="004F09B2" w:rsidRDefault="0094721A" w:rsidP="0094721A">
      <w:pPr>
        <w:jc w:val="right"/>
        <w:rPr>
          <w:b/>
          <w:sz w:val="22"/>
          <w:szCs w:val="22"/>
        </w:rPr>
      </w:pPr>
      <w:proofErr w:type="gramStart"/>
      <w:r w:rsidRPr="004F09B2">
        <w:rPr>
          <w:b/>
          <w:sz w:val="22"/>
          <w:szCs w:val="22"/>
        </w:rPr>
        <w:t>de</w:t>
      </w:r>
      <w:proofErr w:type="gramEnd"/>
      <w:r w:rsidRPr="004F09B2">
        <w:rPr>
          <w:b/>
          <w:sz w:val="22"/>
          <w:szCs w:val="22"/>
        </w:rPr>
        <w:t xml:space="preserve"> una competencia propia, competencia delegada</w:t>
      </w:r>
    </w:p>
    <w:p w:rsidR="0094721A" w:rsidRPr="00710243" w:rsidRDefault="0094721A" w:rsidP="0094721A">
      <w:pPr>
        <w:jc w:val="right"/>
        <w:rPr>
          <w:sz w:val="22"/>
          <w:szCs w:val="22"/>
        </w:rPr>
      </w:pPr>
    </w:p>
    <w:p w:rsidR="0094721A" w:rsidRPr="00710243" w:rsidRDefault="0094721A" w:rsidP="0094721A">
      <w:pPr>
        <w:jc w:val="both"/>
        <w:rPr>
          <w:sz w:val="22"/>
          <w:szCs w:val="22"/>
        </w:rPr>
      </w:pPr>
    </w:p>
    <w:p w:rsidR="0094721A" w:rsidRPr="00710243" w:rsidRDefault="0094721A" w:rsidP="0094721A">
      <w:pPr>
        <w:spacing w:line="360" w:lineRule="auto"/>
        <w:jc w:val="both"/>
        <w:rPr>
          <w:sz w:val="22"/>
          <w:szCs w:val="22"/>
        </w:rPr>
      </w:pPr>
      <w:r w:rsidRPr="00710243">
        <w:rPr>
          <w:sz w:val="22"/>
          <w:szCs w:val="22"/>
        </w:rPr>
        <w:t>D./Dª</w:t>
      </w:r>
      <w:r w:rsidRPr="00710243">
        <w:rPr>
          <w:sz w:val="22"/>
          <w:szCs w:val="22"/>
        </w:rPr>
        <w:tab/>
        <w:t>……………………………………………………………………….…….…………en calidad de Secretario/a, Secretario/a-Interventor-a de la Entidad</w:t>
      </w:r>
      <w:r w:rsidRPr="00710243">
        <w:rPr>
          <w:sz w:val="22"/>
          <w:szCs w:val="22"/>
        </w:rPr>
        <w:tab/>
      </w:r>
      <w:proofErr w:type="gramStart"/>
      <w:r w:rsidRPr="00710243">
        <w:rPr>
          <w:sz w:val="22"/>
          <w:szCs w:val="22"/>
        </w:rPr>
        <w:t>..</w:t>
      </w:r>
      <w:proofErr w:type="gramEnd"/>
      <w:r w:rsidRPr="00710243">
        <w:rPr>
          <w:sz w:val="22"/>
          <w:szCs w:val="22"/>
        </w:rPr>
        <w:t>……....………………………………………</w:t>
      </w:r>
    </w:p>
    <w:p w:rsidR="0094721A" w:rsidRPr="00710243" w:rsidRDefault="0094721A" w:rsidP="0094721A">
      <w:pPr>
        <w:spacing w:line="360" w:lineRule="auto"/>
        <w:jc w:val="both"/>
        <w:rPr>
          <w:sz w:val="22"/>
          <w:szCs w:val="22"/>
        </w:rPr>
      </w:pPr>
    </w:p>
    <w:p w:rsidR="0094721A" w:rsidRPr="00710243" w:rsidRDefault="0094721A" w:rsidP="0094721A">
      <w:pPr>
        <w:spacing w:line="360" w:lineRule="auto"/>
        <w:jc w:val="both"/>
        <w:rPr>
          <w:sz w:val="22"/>
          <w:szCs w:val="22"/>
        </w:rPr>
      </w:pPr>
    </w:p>
    <w:p w:rsidR="0094721A" w:rsidRPr="00710243" w:rsidRDefault="0094721A" w:rsidP="0094721A">
      <w:pPr>
        <w:spacing w:line="360" w:lineRule="auto"/>
        <w:ind w:firstLine="709"/>
        <w:jc w:val="both"/>
        <w:rPr>
          <w:sz w:val="22"/>
          <w:szCs w:val="22"/>
        </w:rPr>
      </w:pPr>
      <w:r w:rsidRPr="00710243">
        <w:rPr>
          <w:sz w:val="22"/>
          <w:szCs w:val="22"/>
        </w:rPr>
        <w:t>Informo: Que la actuación……….…………………………………………………...constituye competencia :</w:t>
      </w:r>
    </w:p>
    <w:p w:rsidR="0094721A" w:rsidRPr="00710243" w:rsidRDefault="0094721A" w:rsidP="0094721A">
      <w:pPr>
        <w:spacing w:line="360" w:lineRule="auto"/>
        <w:jc w:val="both"/>
        <w:rPr>
          <w:sz w:val="22"/>
          <w:szCs w:val="22"/>
        </w:rPr>
      </w:pPr>
    </w:p>
    <w:p w:rsidR="0094721A" w:rsidRPr="00710243" w:rsidRDefault="0094721A" w:rsidP="0094721A">
      <w:pPr>
        <w:tabs>
          <w:tab w:val="left" w:pos="-2160"/>
        </w:tabs>
        <w:suppressAutoHyphens/>
        <w:ind w:right="512"/>
        <w:jc w:val="both"/>
      </w:pPr>
    </w:p>
    <w:p w:rsidR="0094721A" w:rsidRPr="00710243" w:rsidRDefault="0094721A" w:rsidP="0094721A">
      <w:pPr>
        <w:numPr>
          <w:ilvl w:val="0"/>
          <w:numId w:val="30"/>
        </w:numPr>
        <w:tabs>
          <w:tab w:val="left" w:pos="-2160"/>
          <w:tab w:val="left" w:pos="360"/>
        </w:tabs>
        <w:suppressAutoHyphens/>
        <w:spacing w:line="320" w:lineRule="exact"/>
        <w:ind w:left="0" w:right="512" w:firstLine="0"/>
        <w:jc w:val="both"/>
      </w:pPr>
      <w:r w:rsidRPr="00710243">
        <w:t xml:space="preserve">Propia </w:t>
      </w:r>
    </w:p>
    <w:p w:rsidR="0094721A" w:rsidRPr="00710243" w:rsidRDefault="0094721A" w:rsidP="0094721A">
      <w:pPr>
        <w:tabs>
          <w:tab w:val="left" w:pos="-2160"/>
        </w:tabs>
        <w:suppressAutoHyphens/>
        <w:ind w:right="512"/>
        <w:jc w:val="both"/>
      </w:pPr>
    </w:p>
    <w:p w:rsidR="0094721A" w:rsidRPr="00710243" w:rsidRDefault="0094721A" w:rsidP="0094721A">
      <w:pPr>
        <w:tabs>
          <w:tab w:val="left" w:pos="-2160"/>
        </w:tabs>
        <w:suppressAutoHyphens/>
        <w:ind w:right="512"/>
        <w:jc w:val="both"/>
      </w:pPr>
    </w:p>
    <w:p w:rsidR="0094721A" w:rsidRPr="00710243" w:rsidRDefault="0094721A" w:rsidP="0094721A">
      <w:pPr>
        <w:numPr>
          <w:ilvl w:val="0"/>
          <w:numId w:val="30"/>
        </w:numPr>
        <w:tabs>
          <w:tab w:val="left" w:pos="-2160"/>
          <w:tab w:val="left" w:pos="360"/>
        </w:tabs>
        <w:suppressAutoHyphens/>
        <w:spacing w:line="320" w:lineRule="exact"/>
        <w:ind w:left="0" w:right="512" w:firstLine="0"/>
        <w:jc w:val="both"/>
      </w:pPr>
      <w:r w:rsidRPr="00710243">
        <w:t>Delegada</w:t>
      </w:r>
    </w:p>
    <w:p w:rsidR="0094721A" w:rsidRPr="00710243" w:rsidRDefault="0094721A" w:rsidP="0094721A">
      <w:pPr>
        <w:jc w:val="both"/>
        <w:rPr>
          <w:sz w:val="22"/>
          <w:szCs w:val="22"/>
        </w:rPr>
      </w:pPr>
    </w:p>
    <w:p w:rsidR="0094721A" w:rsidRPr="00710243" w:rsidRDefault="0094721A" w:rsidP="0094721A">
      <w:pPr>
        <w:jc w:val="both"/>
        <w:rPr>
          <w:sz w:val="22"/>
          <w:szCs w:val="22"/>
        </w:rPr>
      </w:pPr>
    </w:p>
    <w:p w:rsidR="0094721A" w:rsidRPr="00710243" w:rsidRDefault="0094721A" w:rsidP="0094721A">
      <w:pPr>
        <w:jc w:val="both"/>
        <w:rPr>
          <w:sz w:val="22"/>
          <w:szCs w:val="22"/>
        </w:rPr>
      </w:pPr>
      <w:r w:rsidRPr="00710243">
        <w:rPr>
          <w:sz w:val="22"/>
          <w:szCs w:val="22"/>
        </w:rPr>
        <w:t>En supuestos distintos de los anteriores:</w:t>
      </w:r>
    </w:p>
    <w:p w:rsidR="0094721A" w:rsidRPr="00710243" w:rsidRDefault="0094721A" w:rsidP="0094721A">
      <w:pPr>
        <w:jc w:val="both"/>
        <w:rPr>
          <w:sz w:val="22"/>
          <w:szCs w:val="22"/>
        </w:rPr>
      </w:pPr>
    </w:p>
    <w:p w:rsidR="0094721A" w:rsidRPr="00710243" w:rsidRDefault="0094721A" w:rsidP="0094721A">
      <w:pPr>
        <w:tabs>
          <w:tab w:val="left" w:pos="-2160"/>
        </w:tabs>
        <w:suppressAutoHyphens/>
        <w:ind w:right="512"/>
        <w:jc w:val="both"/>
      </w:pPr>
    </w:p>
    <w:p w:rsidR="0094721A" w:rsidRPr="00710243" w:rsidRDefault="0094721A" w:rsidP="0094721A">
      <w:pPr>
        <w:numPr>
          <w:ilvl w:val="0"/>
          <w:numId w:val="30"/>
        </w:numPr>
        <w:tabs>
          <w:tab w:val="left" w:pos="-2160"/>
          <w:tab w:val="left" w:pos="360"/>
        </w:tabs>
        <w:suppressAutoHyphens/>
        <w:spacing w:line="320" w:lineRule="exact"/>
        <w:ind w:left="360" w:right="512"/>
        <w:jc w:val="both"/>
        <w:rPr>
          <w:sz w:val="22"/>
          <w:szCs w:val="22"/>
        </w:rPr>
      </w:pPr>
      <w:r w:rsidRPr="00710243">
        <w:rPr>
          <w:sz w:val="22"/>
          <w:szCs w:val="22"/>
        </w:rPr>
        <w:t>Se cumplen los requisitos del art. 7.4 de la Ley 7/85 de Bases de Régimen en su nueva redacción dada por la Ley 27/2013, de 27 de diciembre, de Racionalización y Sostenibilidad de la Administración Local.</w:t>
      </w:r>
    </w:p>
    <w:p w:rsidR="0094721A" w:rsidRPr="00710243" w:rsidRDefault="0094721A" w:rsidP="0094721A">
      <w:pPr>
        <w:jc w:val="both"/>
        <w:rPr>
          <w:sz w:val="22"/>
          <w:szCs w:val="22"/>
        </w:rPr>
      </w:pPr>
    </w:p>
    <w:p w:rsidR="0094721A" w:rsidRPr="00710243" w:rsidRDefault="0094721A" w:rsidP="0094721A">
      <w:pPr>
        <w:jc w:val="both"/>
        <w:rPr>
          <w:sz w:val="22"/>
          <w:szCs w:val="22"/>
        </w:rPr>
      </w:pPr>
    </w:p>
    <w:p w:rsidR="0094721A" w:rsidRPr="00710243" w:rsidRDefault="0094721A" w:rsidP="0094721A">
      <w:pPr>
        <w:jc w:val="both"/>
        <w:rPr>
          <w:sz w:val="22"/>
          <w:szCs w:val="22"/>
        </w:rPr>
      </w:pPr>
    </w:p>
    <w:p w:rsidR="0094721A" w:rsidRPr="00710243" w:rsidRDefault="0094721A" w:rsidP="0094721A">
      <w:pPr>
        <w:ind w:left="720"/>
        <w:jc w:val="both"/>
        <w:rPr>
          <w:sz w:val="22"/>
          <w:szCs w:val="22"/>
        </w:rPr>
      </w:pPr>
      <w:r w:rsidRPr="00710243">
        <w:rPr>
          <w:sz w:val="22"/>
          <w:szCs w:val="22"/>
        </w:rPr>
        <w:t>Y para que conste y surta efectos, expido el presente informe.</w:t>
      </w:r>
    </w:p>
    <w:p w:rsidR="0094721A" w:rsidRPr="00710243" w:rsidRDefault="0094721A" w:rsidP="0094721A">
      <w:pPr>
        <w:jc w:val="both"/>
        <w:rPr>
          <w:sz w:val="22"/>
          <w:szCs w:val="22"/>
        </w:rPr>
      </w:pPr>
    </w:p>
    <w:p w:rsidR="0094721A" w:rsidRPr="00710243" w:rsidRDefault="0094721A" w:rsidP="0094721A">
      <w:pPr>
        <w:jc w:val="both"/>
        <w:rPr>
          <w:sz w:val="22"/>
          <w:szCs w:val="22"/>
        </w:rPr>
      </w:pPr>
    </w:p>
    <w:p w:rsidR="0094721A" w:rsidRPr="00710243" w:rsidRDefault="0094721A" w:rsidP="0094721A">
      <w:pPr>
        <w:jc w:val="both"/>
        <w:rPr>
          <w:sz w:val="22"/>
          <w:szCs w:val="22"/>
        </w:rPr>
      </w:pPr>
    </w:p>
    <w:p w:rsidR="0094721A" w:rsidRPr="00710243" w:rsidRDefault="0094721A" w:rsidP="0094721A">
      <w:pPr>
        <w:jc w:val="both"/>
        <w:rPr>
          <w:sz w:val="22"/>
          <w:szCs w:val="22"/>
        </w:rPr>
      </w:pPr>
    </w:p>
    <w:p w:rsidR="0094721A" w:rsidRPr="00710243" w:rsidRDefault="0094721A" w:rsidP="0094721A">
      <w:pPr>
        <w:jc w:val="right"/>
        <w:rPr>
          <w:sz w:val="22"/>
          <w:szCs w:val="22"/>
        </w:rPr>
      </w:pPr>
      <w:r w:rsidRPr="00710243">
        <w:rPr>
          <w:sz w:val="22"/>
          <w:szCs w:val="22"/>
        </w:rPr>
        <w:t>En………………………….., a…… de…………………del año……</w:t>
      </w:r>
    </w:p>
    <w:p w:rsidR="0094721A" w:rsidRPr="00710243" w:rsidRDefault="0094721A" w:rsidP="0094721A">
      <w:pPr>
        <w:rPr>
          <w:sz w:val="22"/>
          <w:szCs w:val="22"/>
        </w:rPr>
      </w:pPr>
    </w:p>
    <w:p w:rsidR="0094721A" w:rsidRPr="00710243" w:rsidRDefault="0094721A" w:rsidP="0094721A">
      <w:pPr>
        <w:rPr>
          <w:sz w:val="22"/>
          <w:szCs w:val="22"/>
        </w:rPr>
      </w:pPr>
    </w:p>
    <w:tbl>
      <w:tblPr>
        <w:tblW w:w="0" w:type="auto"/>
        <w:jc w:val="center"/>
        <w:tblInd w:w="212" w:type="dxa"/>
        <w:tblCellMar>
          <w:left w:w="70" w:type="dxa"/>
          <w:right w:w="70" w:type="dxa"/>
        </w:tblCellMar>
        <w:tblLook w:val="0000"/>
      </w:tblPr>
      <w:tblGrid>
        <w:gridCol w:w="3932"/>
        <w:gridCol w:w="5066"/>
      </w:tblGrid>
      <w:tr w:rsidR="0094721A" w:rsidRPr="00710243" w:rsidTr="004062FA">
        <w:trPr>
          <w:jc w:val="center"/>
        </w:trPr>
        <w:tc>
          <w:tcPr>
            <w:tcW w:w="3932" w:type="dxa"/>
          </w:tcPr>
          <w:p w:rsidR="0094721A" w:rsidRPr="00710243" w:rsidRDefault="0094721A" w:rsidP="004062FA">
            <w:pPr>
              <w:rPr>
                <w:sz w:val="22"/>
                <w:szCs w:val="22"/>
              </w:rPr>
            </w:pPr>
          </w:p>
        </w:tc>
        <w:tc>
          <w:tcPr>
            <w:tcW w:w="5066" w:type="dxa"/>
          </w:tcPr>
          <w:p w:rsidR="0094721A" w:rsidRPr="00710243" w:rsidRDefault="0094721A" w:rsidP="004062FA">
            <w:pPr>
              <w:rPr>
                <w:sz w:val="22"/>
                <w:szCs w:val="22"/>
              </w:rPr>
            </w:pPr>
          </w:p>
          <w:p w:rsidR="0094721A" w:rsidRPr="00710243" w:rsidRDefault="0094721A" w:rsidP="004062FA">
            <w:pPr>
              <w:rPr>
                <w:sz w:val="22"/>
                <w:szCs w:val="22"/>
              </w:rPr>
            </w:pPr>
          </w:p>
          <w:p w:rsidR="0094721A" w:rsidRPr="00710243" w:rsidRDefault="0094721A" w:rsidP="004062FA">
            <w:pPr>
              <w:rPr>
                <w:sz w:val="22"/>
                <w:szCs w:val="22"/>
              </w:rPr>
            </w:pPr>
          </w:p>
          <w:p w:rsidR="0094721A" w:rsidRPr="00710243" w:rsidRDefault="0094721A" w:rsidP="004062FA">
            <w:pPr>
              <w:rPr>
                <w:sz w:val="22"/>
                <w:szCs w:val="22"/>
              </w:rPr>
            </w:pPr>
            <w:r w:rsidRPr="00710243">
              <w:rPr>
                <w:sz w:val="22"/>
                <w:szCs w:val="22"/>
              </w:rPr>
              <w:t xml:space="preserve">EL/A SECRETARIO/A, </w:t>
            </w:r>
          </w:p>
          <w:p w:rsidR="0094721A" w:rsidRPr="00710243" w:rsidRDefault="0094721A" w:rsidP="004062FA">
            <w:pPr>
              <w:rPr>
                <w:sz w:val="22"/>
                <w:szCs w:val="22"/>
              </w:rPr>
            </w:pPr>
            <w:r w:rsidRPr="00710243">
              <w:rPr>
                <w:sz w:val="22"/>
                <w:szCs w:val="22"/>
              </w:rPr>
              <w:t xml:space="preserve">EL/A SECRETARIO/A - INTERVENTOR/A </w:t>
            </w:r>
          </w:p>
          <w:p w:rsidR="0094721A" w:rsidRPr="00710243" w:rsidRDefault="0094721A" w:rsidP="004062FA">
            <w:pPr>
              <w:rPr>
                <w:sz w:val="22"/>
                <w:szCs w:val="22"/>
              </w:rPr>
            </w:pPr>
          </w:p>
        </w:tc>
      </w:tr>
    </w:tbl>
    <w:p w:rsidR="0094721A" w:rsidRPr="00710243" w:rsidRDefault="0094721A" w:rsidP="0094721A">
      <w:pPr>
        <w:rPr>
          <w:sz w:val="22"/>
          <w:szCs w:val="22"/>
        </w:rPr>
      </w:pPr>
    </w:p>
    <w:p w:rsidR="0094721A" w:rsidRPr="00710243" w:rsidRDefault="0094721A" w:rsidP="0094721A">
      <w:pPr>
        <w:rPr>
          <w:sz w:val="22"/>
          <w:szCs w:val="22"/>
        </w:rPr>
      </w:pPr>
    </w:p>
    <w:p w:rsidR="0094721A" w:rsidRPr="00710243" w:rsidRDefault="0094721A" w:rsidP="0094721A">
      <w:r w:rsidRPr="00710243">
        <w:rPr>
          <w:sz w:val="22"/>
          <w:szCs w:val="22"/>
        </w:rPr>
        <w:br w:type="page"/>
      </w:r>
    </w:p>
    <w:p w:rsidR="0094721A" w:rsidRPr="00710243" w:rsidRDefault="0094721A" w:rsidP="0094721A">
      <w:pPr>
        <w:jc w:val="right"/>
        <w:rPr>
          <w:b/>
          <w:sz w:val="22"/>
          <w:szCs w:val="22"/>
        </w:rPr>
      </w:pPr>
      <w:r w:rsidRPr="00710243">
        <w:rPr>
          <w:b/>
          <w:sz w:val="22"/>
          <w:szCs w:val="22"/>
        </w:rPr>
        <w:lastRenderedPageBreak/>
        <w:t>Anexo I.- Modelo 2</w:t>
      </w:r>
    </w:p>
    <w:p w:rsidR="0094721A" w:rsidRPr="004F09B2" w:rsidRDefault="0094721A" w:rsidP="0094721A">
      <w:pPr>
        <w:jc w:val="right"/>
        <w:rPr>
          <w:b/>
          <w:sz w:val="22"/>
          <w:szCs w:val="22"/>
        </w:rPr>
      </w:pPr>
      <w:r w:rsidRPr="001F51A7">
        <w:rPr>
          <w:b/>
          <w:sz w:val="22"/>
          <w:szCs w:val="22"/>
        </w:rPr>
        <w:t>Informe sobre disponibilidad de terrenos</w:t>
      </w:r>
    </w:p>
    <w:p w:rsidR="0094721A" w:rsidRPr="00710243" w:rsidRDefault="0094721A" w:rsidP="0094721A">
      <w:pPr>
        <w:jc w:val="both"/>
        <w:rPr>
          <w:sz w:val="22"/>
          <w:szCs w:val="22"/>
        </w:rPr>
      </w:pPr>
    </w:p>
    <w:p w:rsidR="0094721A" w:rsidRPr="00710243" w:rsidRDefault="0094721A" w:rsidP="0094721A">
      <w:pPr>
        <w:jc w:val="both"/>
        <w:rPr>
          <w:sz w:val="22"/>
          <w:szCs w:val="22"/>
        </w:rPr>
      </w:pPr>
    </w:p>
    <w:p w:rsidR="0094721A" w:rsidRPr="00710243" w:rsidRDefault="0094721A" w:rsidP="0094721A">
      <w:pPr>
        <w:spacing w:line="360" w:lineRule="auto"/>
        <w:jc w:val="both"/>
        <w:rPr>
          <w:sz w:val="22"/>
          <w:szCs w:val="22"/>
        </w:rPr>
      </w:pPr>
      <w:r w:rsidRPr="00710243">
        <w:rPr>
          <w:sz w:val="22"/>
          <w:szCs w:val="22"/>
        </w:rPr>
        <w:t>D./Dª</w:t>
      </w:r>
      <w:r w:rsidRPr="00710243">
        <w:rPr>
          <w:sz w:val="22"/>
          <w:szCs w:val="22"/>
        </w:rPr>
        <w:tab/>
        <w:t>……………………………………………………………………….…….…………en calidad de Secretario/a, Secretario/a-Interventor-a de la Entidad</w:t>
      </w:r>
      <w:r w:rsidRPr="00710243">
        <w:rPr>
          <w:sz w:val="22"/>
          <w:szCs w:val="22"/>
        </w:rPr>
        <w:tab/>
      </w:r>
      <w:proofErr w:type="gramStart"/>
      <w:r w:rsidRPr="00710243">
        <w:rPr>
          <w:sz w:val="22"/>
          <w:szCs w:val="22"/>
        </w:rPr>
        <w:t>..</w:t>
      </w:r>
      <w:proofErr w:type="gramEnd"/>
      <w:r w:rsidRPr="00710243">
        <w:rPr>
          <w:sz w:val="22"/>
          <w:szCs w:val="22"/>
        </w:rPr>
        <w:t>……....………………………………………</w:t>
      </w:r>
    </w:p>
    <w:p w:rsidR="0094721A" w:rsidRPr="00710243" w:rsidRDefault="0094721A" w:rsidP="0094721A">
      <w:pPr>
        <w:spacing w:line="360" w:lineRule="auto"/>
        <w:jc w:val="both"/>
        <w:rPr>
          <w:sz w:val="22"/>
          <w:szCs w:val="22"/>
        </w:rPr>
      </w:pPr>
    </w:p>
    <w:p w:rsidR="0094721A" w:rsidRPr="00710243" w:rsidRDefault="0094721A" w:rsidP="0094721A">
      <w:pPr>
        <w:spacing w:line="360" w:lineRule="auto"/>
        <w:ind w:firstLine="709"/>
        <w:jc w:val="both"/>
        <w:rPr>
          <w:sz w:val="22"/>
          <w:szCs w:val="22"/>
        </w:rPr>
      </w:pPr>
      <w:r w:rsidRPr="00710243">
        <w:rPr>
          <w:sz w:val="22"/>
          <w:szCs w:val="22"/>
        </w:rPr>
        <w:t xml:space="preserve">Informo: Que de conformidad con lo dispuesto en la normativa reguladora del Plan de Inversiones </w:t>
      </w:r>
      <w:r>
        <w:rPr>
          <w:sz w:val="22"/>
          <w:szCs w:val="22"/>
        </w:rPr>
        <w:t>Financieramente Sostenibles 2017</w:t>
      </w:r>
      <w:r w:rsidRPr="00710243">
        <w:rPr>
          <w:sz w:val="22"/>
          <w:szCs w:val="22"/>
        </w:rPr>
        <w:t>, los terrenos necesarios para la ejecución de la actuación ……….………………………..………………..............................................</w:t>
      </w:r>
    </w:p>
    <w:p w:rsidR="0094721A" w:rsidRPr="00710243" w:rsidRDefault="0094721A" w:rsidP="0094721A">
      <w:pPr>
        <w:spacing w:line="360" w:lineRule="auto"/>
        <w:jc w:val="both"/>
        <w:rPr>
          <w:sz w:val="22"/>
          <w:szCs w:val="22"/>
        </w:rPr>
      </w:pPr>
    </w:p>
    <w:p w:rsidR="0094721A" w:rsidRPr="00710243" w:rsidRDefault="0094721A" w:rsidP="0094721A">
      <w:pPr>
        <w:numPr>
          <w:ilvl w:val="0"/>
          <w:numId w:val="30"/>
        </w:numPr>
        <w:tabs>
          <w:tab w:val="left" w:pos="-2160"/>
        </w:tabs>
        <w:suppressAutoHyphens/>
        <w:spacing w:line="320" w:lineRule="exact"/>
        <w:ind w:left="0" w:right="70" w:firstLine="0"/>
        <w:jc w:val="both"/>
        <w:rPr>
          <w:sz w:val="22"/>
          <w:szCs w:val="22"/>
        </w:rPr>
      </w:pPr>
      <w:r w:rsidRPr="00710243">
        <w:rPr>
          <w:sz w:val="22"/>
          <w:szCs w:val="22"/>
        </w:rPr>
        <w:t>Cumplen con la normativa urbanística y ambiental en vigor.</w:t>
      </w:r>
    </w:p>
    <w:p w:rsidR="0094721A" w:rsidRPr="00710243" w:rsidRDefault="0094721A" w:rsidP="0094721A">
      <w:pPr>
        <w:tabs>
          <w:tab w:val="left" w:pos="-2160"/>
        </w:tabs>
        <w:suppressAutoHyphens/>
        <w:ind w:right="512"/>
        <w:jc w:val="both"/>
        <w:rPr>
          <w:sz w:val="22"/>
          <w:szCs w:val="22"/>
        </w:rPr>
      </w:pPr>
    </w:p>
    <w:p w:rsidR="0094721A" w:rsidRPr="00710243" w:rsidRDefault="0094721A" w:rsidP="0094721A">
      <w:pPr>
        <w:tabs>
          <w:tab w:val="left" w:pos="-2160"/>
        </w:tabs>
        <w:suppressAutoHyphens/>
        <w:ind w:right="512"/>
        <w:jc w:val="both"/>
        <w:rPr>
          <w:sz w:val="22"/>
          <w:szCs w:val="22"/>
        </w:rPr>
      </w:pPr>
    </w:p>
    <w:p w:rsidR="0094721A" w:rsidRPr="00710243" w:rsidRDefault="0094721A" w:rsidP="0094721A">
      <w:pPr>
        <w:numPr>
          <w:ilvl w:val="0"/>
          <w:numId w:val="30"/>
        </w:numPr>
        <w:tabs>
          <w:tab w:val="left" w:pos="-2160"/>
        </w:tabs>
        <w:suppressAutoHyphens/>
        <w:spacing w:line="320" w:lineRule="exact"/>
        <w:ind w:left="0" w:right="70" w:firstLine="0"/>
        <w:jc w:val="both"/>
        <w:rPr>
          <w:sz w:val="22"/>
          <w:szCs w:val="22"/>
        </w:rPr>
      </w:pPr>
      <w:r w:rsidRPr="00710243">
        <w:rPr>
          <w:sz w:val="22"/>
          <w:szCs w:val="22"/>
        </w:rPr>
        <w:t>Están disponibles.</w:t>
      </w:r>
    </w:p>
    <w:p w:rsidR="0094721A" w:rsidRPr="00710243" w:rsidRDefault="0094721A" w:rsidP="0094721A">
      <w:pPr>
        <w:numPr>
          <w:ilvl w:val="0"/>
          <w:numId w:val="30"/>
        </w:numPr>
        <w:tabs>
          <w:tab w:val="left" w:pos="-2160"/>
        </w:tabs>
        <w:suppressAutoHyphens/>
        <w:spacing w:line="320" w:lineRule="exact"/>
        <w:ind w:left="0" w:right="70" w:firstLine="0"/>
        <w:jc w:val="both"/>
        <w:rPr>
          <w:sz w:val="22"/>
          <w:szCs w:val="22"/>
        </w:rPr>
      </w:pPr>
      <w:r w:rsidRPr="00710243">
        <w:rPr>
          <w:sz w:val="22"/>
          <w:szCs w:val="22"/>
        </w:rPr>
        <w:t>No están disponibles.</w:t>
      </w:r>
    </w:p>
    <w:p w:rsidR="0094721A" w:rsidRPr="00710243" w:rsidRDefault="0094721A" w:rsidP="0094721A">
      <w:pPr>
        <w:jc w:val="both"/>
        <w:rPr>
          <w:sz w:val="22"/>
          <w:szCs w:val="22"/>
        </w:rPr>
      </w:pPr>
    </w:p>
    <w:p w:rsidR="0094721A" w:rsidRPr="00710243" w:rsidRDefault="0094721A" w:rsidP="0094721A">
      <w:pPr>
        <w:tabs>
          <w:tab w:val="left" w:pos="-2160"/>
        </w:tabs>
        <w:suppressAutoHyphens/>
        <w:ind w:right="512"/>
        <w:jc w:val="both"/>
        <w:rPr>
          <w:sz w:val="22"/>
          <w:szCs w:val="22"/>
        </w:rPr>
      </w:pPr>
    </w:p>
    <w:p w:rsidR="0094721A" w:rsidRPr="00710243" w:rsidRDefault="0094721A" w:rsidP="0094721A">
      <w:pPr>
        <w:numPr>
          <w:ilvl w:val="0"/>
          <w:numId w:val="30"/>
        </w:numPr>
        <w:tabs>
          <w:tab w:val="left" w:pos="-2160"/>
        </w:tabs>
        <w:suppressAutoHyphens/>
        <w:spacing w:line="320" w:lineRule="exact"/>
        <w:ind w:left="0" w:right="70" w:firstLine="0"/>
        <w:jc w:val="both"/>
        <w:rPr>
          <w:sz w:val="22"/>
          <w:szCs w:val="22"/>
        </w:rPr>
      </w:pPr>
      <w:r w:rsidRPr="00710243">
        <w:rPr>
          <w:sz w:val="22"/>
          <w:szCs w:val="22"/>
        </w:rPr>
        <w:t>No requiere autorizaciones o concesiones administrativas precisas para su ejecución.</w:t>
      </w:r>
    </w:p>
    <w:p w:rsidR="0094721A" w:rsidRPr="00710243" w:rsidRDefault="0094721A" w:rsidP="0094721A">
      <w:pPr>
        <w:numPr>
          <w:ilvl w:val="0"/>
          <w:numId w:val="30"/>
        </w:numPr>
        <w:tabs>
          <w:tab w:val="left" w:pos="-2160"/>
        </w:tabs>
        <w:suppressAutoHyphens/>
        <w:spacing w:line="320" w:lineRule="exact"/>
        <w:ind w:left="0" w:right="70" w:firstLine="0"/>
        <w:jc w:val="both"/>
        <w:rPr>
          <w:sz w:val="22"/>
          <w:szCs w:val="22"/>
        </w:rPr>
      </w:pPr>
      <w:r w:rsidRPr="00710243">
        <w:rPr>
          <w:sz w:val="22"/>
          <w:szCs w:val="22"/>
        </w:rPr>
        <w:t>Requiere:</w:t>
      </w:r>
    </w:p>
    <w:p w:rsidR="0094721A" w:rsidRPr="00710243" w:rsidRDefault="0094721A" w:rsidP="0094721A">
      <w:pPr>
        <w:jc w:val="both"/>
        <w:rPr>
          <w:sz w:val="22"/>
          <w:szCs w:val="22"/>
        </w:rPr>
      </w:pPr>
    </w:p>
    <w:p w:rsidR="0094721A" w:rsidRPr="00710243" w:rsidRDefault="0094721A" w:rsidP="0094721A">
      <w:pPr>
        <w:numPr>
          <w:ilvl w:val="0"/>
          <w:numId w:val="30"/>
        </w:numPr>
        <w:tabs>
          <w:tab w:val="left" w:pos="-2160"/>
        </w:tabs>
        <w:suppressAutoHyphens/>
        <w:spacing w:line="320" w:lineRule="exact"/>
        <w:ind w:left="1440" w:right="70"/>
        <w:jc w:val="both"/>
        <w:rPr>
          <w:sz w:val="22"/>
          <w:szCs w:val="22"/>
        </w:rPr>
      </w:pPr>
      <w:r w:rsidRPr="00710243">
        <w:rPr>
          <w:sz w:val="22"/>
          <w:szCs w:val="22"/>
        </w:rPr>
        <w:t>Cuentan con autorizaciones o concesiones administrativas precisas para su ejecución.</w:t>
      </w:r>
    </w:p>
    <w:p w:rsidR="0094721A" w:rsidRPr="00710243" w:rsidRDefault="0094721A" w:rsidP="0094721A">
      <w:pPr>
        <w:numPr>
          <w:ilvl w:val="0"/>
          <w:numId w:val="30"/>
        </w:numPr>
        <w:tabs>
          <w:tab w:val="left" w:pos="-2160"/>
        </w:tabs>
        <w:suppressAutoHyphens/>
        <w:spacing w:line="320" w:lineRule="exact"/>
        <w:ind w:left="1080" w:right="512" w:firstLine="0"/>
        <w:jc w:val="both"/>
        <w:rPr>
          <w:sz w:val="22"/>
          <w:szCs w:val="22"/>
        </w:rPr>
      </w:pPr>
      <w:r w:rsidRPr="00710243">
        <w:rPr>
          <w:sz w:val="22"/>
          <w:szCs w:val="22"/>
        </w:rPr>
        <w:t>Las autorizaciones o concesiones administrativas precisas para su ejecución se encuentran en trámite.</w:t>
      </w:r>
    </w:p>
    <w:p w:rsidR="0094721A" w:rsidRPr="00710243" w:rsidRDefault="0094721A" w:rsidP="0094721A">
      <w:pPr>
        <w:ind w:left="1080"/>
        <w:jc w:val="both"/>
        <w:rPr>
          <w:sz w:val="22"/>
          <w:szCs w:val="22"/>
        </w:rPr>
      </w:pPr>
    </w:p>
    <w:p w:rsidR="0094721A" w:rsidRPr="00710243" w:rsidRDefault="0094721A" w:rsidP="0094721A">
      <w:pPr>
        <w:jc w:val="both"/>
        <w:rPr>
          <w:sz w:val="22"/>
          <w:szCs w:val="22"/>
        </w:rPr>
      </w:pPr>
    </w:p>
    <w:p w:rsidR="0094721A" w:rsidRPr="00710243" w:rsidRDefault="0094721A" w:rsidP="0094721A">
      <w:pPr>
        <w:rPr>
          <w:sz w:val="22"/>
          <w:szCs w:val="22"/>
        </w:rPr>
      </w:pPr>
    </w:p>
    <w:p w:rsidR="0094721A" w:rsidRPr="00710243" w:rsidRDefault="0094721A" w:rsidP="0094721A">
      <w:pPr>
        <w:ind w:left="720" w:hanging="11"/>
        <w:rPr>
          <w:sz w:val="22"/>
          <w:szCs w:val="22"/>
        </w:rPr>
      </w:pPr>
      <w:r w:rsidRPr="00710243">
        <w:rPr>
          <w:sz w:val="22"/>
          <w:szCs w:val="22"/>
        </w:rPr>
        <w:t>Y para que conste y surta efectos, expido el presente informe.</w:t>
      </w:r>
    </w:p>
    <w:p w:rsidR="0094721A" w:rsidRPr="00710243" w:rsidRDefault="0094721A" w:rsidP="0094721A">
      <w:pPr>
        <w:rPr>
          <w:sz w:val="22"/>
          <w:szCs w:val="22"/>
        </w:rPr>
      </w:pPr>
    </w:p>
    <w:p w:rsidR="0094721A" w:rsidRPr="00710243" w:rsidRDefault="0094721A" w:rsidP="0094721A">
      <w:pPr>
        <w:jc w:val="right"/>
        <w:rPr>
          <w:sz w:val="22"/>
          <w:szCs w:val="22"/>
        </w:rPr>
      </w:pPr>
      <w:r w:rsidRPr="00710243">
        <w:rPr>
          <w:sz w:val="22"/>
          <w:szCs w:val="22"/>
        </w:rPr>
        <w:t>En………………………….., a…… de…………………del año……</w:t>
      </w:r>
    </w:p>
    <w:p w:rsidR="0094721A" w:rsidRPr="00710243" w:rsidRDefault="0094721A" w:rsidP="0094721A">
      <w:pPr>
        <w:rPr>
          <w:sz w:val="22"/>
          <w:szCs w:val="22"/>
        </w:rPr>
      </w:pPr>
    </w:p>
    <w:tbl>
      <w:tblPr>
        <w:tblW w:w="0" w:type="auto"/>
        <w:jc w:val="center"/>
        <w:tblInd w:w="212" w:type="dxa"/>
        <w:tblCellMar>
          <w:left w:w="70" w:type="dxa"/>
          <w:right w:w="70" w:type="dxa"/>
        </w:tblCellMar>
        <w:tblLook w:val="0000"/>
      </w:tblPr>
      <w:tblGrid>
        <w:gridCol w:w="3932"/>
        <w:gridCol w:w="5066"/>
      </w:tblGrid>
      <w:tr w:rsidR="0094721A" w:rsidRPr="00710243" w:rsidTr="004062FA">
        <w:trPr>
          <w:jc w:val="center"/>
        </w:trPr>
        <w:tc>
          <w:tcPr>
            <w:tcW w:w="3932" w:type="dxa"/>
          </w:tcPr>
          <w:p w:rsidR="0094721A" w:rsidRPr="00710243" w:rsidRDefault="0094721A" w:rsidP="004062FA">
            <w:pPr>
              <w:rPr>
                <w:sz w:val="22"/>
                <w:szCs w:val="22"/>
              </w:rPr>
            </w:pPr>
          </w:p>
        </w:tc>
        <w:tc>
          <w:tcPr>
            <w:tcW w:w="5066" w:type="dxa"/>
          </w:tcPr>
          <w:p w:rsidR="0094721A" w:rsidRPr="00710243" w:rsidRDefault="0094721A" w:rsidP="004062FA">
            <w:pPr>
              <w:rPr>
                <w:sz w:val="22"/>
                <w:szCs w:val="22"/>
              </w:rPr>
            </w:pPr>
          </w:p>
          <w:p w:rsidR="0094721A" w:rsidRPr="00710243" w:rsidRDefault="0094721A" w:rsidP="004062FA">
            <w:pPr>
              <w:rPr>
                <w:sz w:val="22"/>
                <w:szCs w:val="22"/>
              </w:rPr>
            </w:pPr>
          </w:p>
          <w:p w:rsidR="0094721A" w:rsidRPr="00710243" w:rsidRDefault="0094721A" w:rsidP="004062FA">
            <w:pPr>
              <w:rPr>
                <w:sz w:val="22"/>
                <w:szCs w:val="22"/>
              </w:rPr>
            </w:pPr>
          </w:p>
          <w:p w:rsidR="0094721A" w:rsidRPr="00710243" w:rsidRDefault="0094721A" w:rsidP="004062FA">
            <w:pPr>
              <w:rPr>
                <w:sz w:val="22"/>
                <w:szCs w:val="22"/>
              </w:rPr>
            </w:pPr>
            <w:r w:rsidRPr="00710243">
              <w:rPr>
                <w:sz w:val="22"/>
                <w:szCs w:val="22"/>
              </w:rPr>
              <w:t xml:space="preserve">EL/A SECRETARIO/A, </w:t>
            </w:r>
          </w:p>
          <w:p w:rsidR="0094721A" w:rsidRPr="00710243" w:rsidRDefault="0094721A" w:rsidP="004062FA">
            <w:pPr>
              <w:rPr>
                <w:sz w:val="22"/>
                <w:szCs w:val="22"/>
              </w:rPr>
            </w:pPr>
            <w:r w:rsidRPr="00710243">
              <w:rPr>
                <w:sz w:val="22"/>
                <w:szCs w:val="22"/>
              </w:rPr>
              <w:t xml:space="preserve">EL/A SECRETARIO/A - INTERVENTOR/A </w:t>
            </w:r>
          </w:p>
          <w:p w:rsidR="0094721A" w:rsidRPr="00710243" w:rsidRDefault="0094721A" w:rsidP="004062FA">
            <w:pPr>
              <w:rPr>
                <w:sz w:val="22"/>
                <w:szCs w:val="22"/>
              </w:rPr>
            </w:pPr>
          </w:p>
        </w:tc>
      </w:tr>
    </w:tbl>
    <w:p w:rsidR="0094721A" w:rsidRPr="00710243" w:rsidRDefault="0094721A" w:rsidP="0094721A">
      <w:pPr>
        <w:rPr>
          <w:sz w:val="22"/>
          <w:szCs w:val="22"/>
        </w:rPr>
      </w:pPr>
    </w:p>
    <w:p w:rsidR="0094721A" w:rsidRPr="00710243" w:rsidRDefault="0094721A" w:rsidP="0094721A">
      <w:pPr>
        <w:rPr>
          <w:sz w:val="22"/>
          <w:szCs w:val="22"/>
        </w:rPr>
      </w:pPr>
    </w:p>
    <w:p w:rsidR="0094721A" w:rsidRPr="00710243" w:rsidRDefault="0094721A" w:rsidP="0094721A">
      <w:r w:rsidRPr="00710243">
        <w:rPr>
          <w:sz w:val="22"/>
          <w:szCs w:val="22"/>
        </w:rPr>
        <w:br w:type="page"/>
      </w:r>
    </w:p>
    <w:p w:rsidR="0094721A" w:rsidRPr="00710243" w:rsidRDefault="0094721A" w:rsidP="0094721A">
      <w:pPr>
        <w:jc w:val="right"/>
        <w:rPr>
          <w:b/>
          <w:sz w:val="22"/>
          <w:szCs w:val="22"/>
        </w:rPr>
      </w:pPr>
      <w:r w:rsidRPr="00710243">
        <w:rPr>
          <w:b/>
          <w:sz w:val="22"/>
          <w:szCs w:val="22"/>
        </w:rPr>
        <w:lastRenderedPageBreak/>
        <w:t>Anexo I.- Modelo 3</w:t>
      </w:r>
    </w:p>
    <w:p w:rsidR="0094721A" w:rsidRPr="004F09B2" w:rsidRDefault="0094721A" w:rsidP="0094721A">
      <w:pPr>
        <w:jc w:val="right"/>
        <w:rPr>
          <w:b/>
          <w:sz w:val="22"/>
          <w:szCs w:val="22"/>
        </w:rPr>
      </w:pPr>
      <w:r w:rsidRPr="004F09B2">
        <w:rPr>
          <w:b/>
          <w:sz w:val="22"/>
          <w:szCs w:val="22"/>
        </w:rPr>
        <w:t>Certificado acreditativo  de la consignación presupuestaria municipal</w:t>
      </w:r>
    </w:p>
    <w:p w:rsidR="0094721A" w:rsidRPr="00710243" w:rsidRDefault="0094721A" w:rsidP="0094721A">
      <w:pPr>
        <w:jc w:val="both"/>
        <w:rPr>
          <w:sz w:val="22"/>
          <w:szCs w:val="22"/>
        </w:rPr>
      </w:pPr>
    </w:p>
    <w:p w:rsidR="0094721A" w:rsidRPr="00710243" w:rsidRDefault="0094721A" w:rsidP="0094721A">
      <w:pPr>
        <w:jc w:val="both"/>
        <w:rPr>
          <w:sz w:val="22"/>
          <w:szCs w:val="22"/>
        </w:rPr>
      </w:pPr>
    </w:p>
    <w:p w:rsidR="0094721A" w:rsidRPr="00710243" w:rsidRDefault="0094721A" w:rsidP="0094721A">
      <w:pPr>
        <w:spacing w:line="360" w:lineRule="auto"/>
        <w:jc w:val="both"/>
        <w:rPr>
          <w:sz w:val="22"/>
          <w:szCs w:val="22"/>
        </w:rPr>
      </w:pPr>
      <w:r w:rsidRPr="00710243">
        <w:rPr>
          <w:sz w:val="22"/>
          <w:szCs w:val="22"/>
        </w:rPr>
        <w:t>D./Dª</w:t>
      </w:r>
      <w:r w:rsidRPr="00710243">
        <w:rPr>
          <w:sz w:val="22"/>
          <w:szCs w:val="22"/>
        </w:rPr>
        <w:tab/>
        <w:t>……………………………………………………………………….…….…………en calidad de Secretario/a, Secretario/a-Interventor-a de la Entidad</w:t>
      </w:r>
      <w:r w:rsidRPr="00710243">
        <w:rPr>
          <w:sz w:val="22"/>
          <w:szCs w:val="22"/>
        </w:rPr>
        <w:tab/>
      </w:r>
      <w:proofErr w:type="gramStart"/>
      <w:r w:rsidRPr="00710243">
        <w:rPr>
          <w:sz w:val="22"/>
          <w:szCs w:val="22"/>
        </w:rPr>
        <w:t>..</w:t>
      </w:r>
      <w:proofErr w:type="gramEnd"/>
      <w:r w:rsidRPr="00710243">
        <w:rPr>
          <w:sz w:val="22"/>
          <w:szCs w:val="22"/>
        </w:rPr>
        <w:t>……....………………………………………</w:t>
      </w:r>
    </w:p>
    <w:p w:rsidR="0094721A" w:rsidRPr="00710243" w:rsidRDefault="0094721A" w:rsidP="0094721A">
      <w:pPr>
        <w:jc w:val="both"/>
      </w:pPr>
    </w:p>
    <w:p w:rsidR="0094721A" w:rsidRPr="00710243" w:rsidRDefault="0094721A" w:rsidP="0094721A">
      <w:pPr>
        <w:jc w:val="both"/>
      </w:pPr>
    </w:p>
    <w:p w:rsidR="0094721A" w:rsidRPr="00710243" w:rsidRDefault="0094721A" w:rsidP="0094721A">
      <w:pPr>
        <w:jc w:val="both"/>
      </w:pPr>
    </w:p>
    <w:p w:rsidR="0094721A" w:rsidRPr="00710243" w:rsidRDefault="0094721A" w:rsidP="0094721A">
      <w:pPr>
        <w:jc w:val="both"/>
        <w:rPr>
          <w:sz w:val="22"/>
          <w:szCs w:val="22"/>
        </w:rPr>
      </w:pPr>
      <w:r w:rsidRPr="00710243">
        <w:tab/>
        <w:t xml:space="preserve">CERTIFICO: Que </w:t>
      </w:r>
      <w:r>
        <w:t>e</w:t>
      </w:r>
      <w:r w:rsidRPr="00710243">
        <w:rPr>
          <w:sz w:val="22"/>
          <w:szCs w:val="22"/>
        </w:rPr>
        <w:t>xiste consignación presupuestaria</w:t>
      </w:r>
      <w:r>
        <w:rPr>
          <w:sz w:val="22"/>
          <w:szCs w:val="22"/>
        </w:rPr>
        <w:t xml:space="preserve"> adecuada y suficiente,</w:t>
      </w:r>
      <w:r w:rsidRPr="00710243">
        <w:rPr>
          <w:sz w:val="22"/>
          <w:szCs w:val="22"/>
        </w:rPr>
        <w:t xml:space="preserve"> por importe de …………..…</w:t>
      </w:r>
      <w:r>
        <w:rPr>
          <w:sz w:val="22"/>
          <w:szCs w:val="22"/>
        </w:rPr>
        <w:t>………</w:t>
      </w:r>
      <w:r w:rsidRPr="00710243">
        <w:rPr>
          <w:sz w:val="22"/>
          <w:szCs w:val="22"/>
        </w:rPr>
        <w:t>€ para la ejecución de la actuación</w:t>
      </w:r>
      <w:r>
        <w:rPr>
          <w:sz w:val="22"/>
          <w:szCs w:val="22"/>
        </w:rPr>
        <w:t>…………….….</w:t>
      </w:r>
      <w:r w:rsidRPr="00710243">
        <w:rPr>
          <w:sz w:val="22"/>
          <w:szCs w:val="22"/>
        </w:rPr>
        <w:t xml:space="preserve"> ……………………..………………………………..…………………………………………………..</w:t>
      </w:r>
    </w:p>
    <w:p w:rsidR="0094721A" w:rsidRPr="00710243" w:rsidRDefault="0094721A" w:rsidP="0094721A">
      <w:pPr>
        <w:spacing w:line="360" w:lineRule="auto"/>
        <w:jc w:val="both"/>
        <w:rPr>
          <w:sz w:val="22"/>
          <w:szCs w:val="22"/>
        </w:rPr>
      </w:pPr>
    </w:p>
    <w:p w:rsidR="0094721A" w:rsidRPr="00710243" w:rsidRDefault="0094721A" w:rsidP="0094721A">
      <w:pPr>
        <w:rPr>
          <w:sz w:val="22"/>
          <w:szCs w:val="22"/>
        </w:rPr>
      </w:pPr>
    </w:p>
    <w:p w:rsidR="0094721A" w:rsidRPr="00710243" w:rsidRDefault="0094721A" w:rsidP="0094721A">
      <w:pPr>
        <w:ind w:left="720" w:hanging="11"/>
        <w:rPr>
          <w:sz w:val="22"/>
          <w:szCs w:val="22"/>
        </w:rPr>
      </w:pPr>
      <w:r w:rsidRPr="00710243">
        <w:rPr>
          <w:sz w:val="22"/>
          <w:szCs w:val="22"/>
        </w:rPr>
        <w:t xml:space="preserve">Y para que conste y surta efectos, expido el presente </w:t>
      </w:r>
      <w:r>
        <w:rPr>
          <w:sz w:val="22"/>
          <w:szCs w:val="22"/>
        </w:rPr>
        <w:t>certificado</w:t>
      </w:r>
      <w:r w:rsidRPr="00710243">
        <w:rPr>
          <w:sz w:val="22"/>
          <w:szCs w:val="22"/>
        </w:rPr>
        <w:t>.</w:t>
      </w:r>
    </w:p>
    <w:p w:rsidR="0094721A" w:rsidRPr="00710243" w:rsidRDefault="0094721A" w:rsidP="0094721A">
      <w:pPr>
        <w:rPr>
          <w:sz w:val="22"/>
          <w:szCs w:val="22"/>
        </w:rPr>
      </w:pPr>
    </w:p>
    <w:p w:rsidR="0094721A" w:rsidRPr="00710243" w:rsidRDefault="0094721A" w:rsidP="0094721A">
      <w:pPr>
        <w:jc w:val="right"/>
        <w:rPr>
          <w:sz w:val="22"/>
          <w:szCs w:val="22"/>
        </w:rPr>
      </w:pPr>
      <w:r w:rsidRPr="00710243">
        <w:rPr>
          <w:sz w:val="22"/>
          <w:szCs w:val="22"/>
        </w:rPr>
        <w:t>En………………………….., a…… de…………………del año……</w:t>
      </w:r>
    </w:p>
    <w:p w:rsidR="0094721A" w:rsidRPr="00710243" w:rsidRDefault="0094721A" w:rsidP="0094721A">
      <w:pPr>
        <w:rPr>
          <w:sz w:val="22"/>
          <w:szCs w:val="22"/>
        </w:rPr>
      </w:pPr>
    </w:p>
    <w:tbl>
      <w:tblPr>
        <w:tblW w:w="0" w:type="auto"/>
        <w:jc w:val="center"/>
        <w:tblInd w:w="212" w:type="dxa"/>
        <w:tblCellMar>
          <w:left w:w="70" w:type="dxa"/>
          <w:right w:w="70" w:type="dxa"/>
        </w:tblCellMar>
        <w:tblLook w:val="0000"/>
      </w:tblPr>
      <w:tblGrid>
        <w:gridCol w:w="4275"/>
        <w:gridCol w:w="4723"/>
      </w:tblGrid>
      <w:tr w:rsidR="0094721A" w:rsidRPr="00710243" w:rsidTr="004062FA">
        <w:trPr>
          <w:jc w:val="center"/>
        </w:trPr>
        <w:tc>
          <w:tcPr>
            <w:tcW w:w="3932" w:type="dxa"/>
          </w:tcPr>
          <w:p w:rsidR="0094721A" w:rsidRDefault="0094721A" w:rsidP="004062FA">
            <w:pPr>
              <w:rPr>
                <w:sz w:val="22"/>
                <w:szCs w:val="22"/>
              </w:rPr>
            </w:pPr>
          </w:p>
          <w:p w:rsidR="0094721A" w:rsidRPr="004F09B2" w:rsidRDefault="0094721A" w:rsidP="004062FA">
            <w:pPr>
              <w:rPr>
                <w:sz w:val="22"/>
                <w:szCs w:val="22"/>
              </w:rPr>
            </w:pPr>
          </w:p>
          <w:p w:rsidR="0094721A" w:rsidRDefault="0094721A" w:rsidP="004062FA">
            <w:pPr>
              <w:rPr>
                <w:sz w:val="22"/>
                <w:szCs w:val="22"/>
              </w:rPr>
            </w:pPr>
          </w:p>
          <w:p w:rsidR="0094721A" w:rsidRPr="004F09B2" w:rsidRDefault="0094721A" w:rsidP="004062FA">
            <w:pPr>
              <w:pStyle w:val="TableParagraph"/>
              <w:spacing w:line="244" w:lineRule="exact"/>
              <w:ind w:left="1844" w:right="1860"/>
              <w:jc w:val="center"/>
              <w:rPr>
                <w:lang w:val="es-ES"/>
              </w:rPr>
            </w:pPr>
            <w:r w:rsidRPr="004F09B2">
              <w:rPr>
                <w:lang w:val="es-ES"/>
              </w:rPr>
              <w:t>VºBº</w:t>
            </w:r>
          </w:p>
          <w:p w:rsidR="0094721A" w:rsidRPr="004F09B2" w:rsidRDefault="0094721A" w:rsidP="004062FA">
            <w:pPr>
              <w:rPr>
                <w:sz w:val="22"/>
                <w:szCs w:val="22"/>
              </w:rPr>
            </w:pPr>
            <w:r w:rsidRPr="004F09B2">
              <w:rPr>
                <w:sz w:val="22"/>
                <w:szCs w:val="22"/>
              </w:rPr>
              <w:t>EL/LA ALCALDE/SA PRESIDENTE/A</w:t>
            </w:r>
          </w:p>
        </w:tc>
        <w:tc>
          <w:tcPr>
            <w:tcW w:w="5066" w:type="dxa"/>
          </w:tcPr>
          <w:p w:rsidR="0094721A" w:rsidRPr="00710243" w:rsidRDefault="0094721A" w:rsidP="004062FA">
            <w:pPr>
              <w:rPr>
                <w:sz w:val="22"/>
                <w:szCs w:val="22"/>
              </w:rPr>
            </w:pPr>
          </w:p>
          <w:p w:rsidR="0094721A" w:rsidRPr="00710243" w:rsidRDefault="0094721A" w:rsidP="004062FA">
            <w:pPr>
              <w:rPr>
                <w:sz w:val="22"/>
                <w:szCs w:val="22"/>
              </w:rPr>
            </w:pPr>
          </w:p>
          <w:p w:rsidR="0094721A" w:rsidRPr="00710243" w:rsidRDefault="0094721A" w:rsidP="004062FA">
            <w:pPr>
              <w:rPr>
                <w:sz w:val="22"/>
                <w:szCs w:val="22"/>
              </w:rPr>
            </w:pPr>
          </w:p>
          <w:p w:rsidR="0094721A" w:rsidRPr="00710243" w:rsidRDefault="0094721A" w:rsidP="004062FA">
            <w:pPr>
              <w:rPr>
                <w:sz w:val="22"/>
                <w:szCs w:val="22"/>
              </w:rPr>
            </w:pPr>
            <w:r w:rsidRPr="00710243">
              <w:rPr>
                <w:sz w:val="22"/>
                <w:szCs w:val="22"/>
              </w:rPr>
              <w:t>EL/</w:t>
            </w:r>
            <w:r>
              <w:rPr>
                <w:sz w:val="22"/>
                <w:szCs w:val="22"/>
              </w:rPr>
              <w:t>L</w:t>
            </w:r>
            <w:r w:rsidRPr="00710243">
              <w:rPr>
                <w:sz w:val="22"/>
                <w:szCs w:val="22"/>
              </w:rPr>
              <w:t xml:space="preserve">A SECRETARIO/A, </w:t>
            </w:r>
          </w:p>
          <w:p w:rsidR="0094721A" w:rsidRDefault="0094721A" w:rsidP="004062FA">
            <w:pPr>
              <w:rPr>
                <w:sz w:val="22"/>
                <w:szCs w:val="22"/>
              </w:rPr>
            </w:pPr>
            <w:r>
              <w:rPr>
                <w:sz w:val="22"/>
                <w:szCs w:val="22"/>
              </w:rPr>
              <w:t>EL/LA INTERVENTOR/A</w:t>
            </w:r>
          </w:p>
          <w:p w:rsidR="0094721A" w:rsidRPr="00710243" w:rsidRDefault="0094721A" w:rsidP="004062FA">
            <w:pPr>
              <w:rPr>
                <w:sz w:val="22"/>
                <w:szCs w:val="22"/>
              </w:rPr>
            </w:pPr>
            <w:r w:rsidRPr="00710243">
              <w:rPr>
                <w:sz w:val="22"/>
                <w:szCs w:val="22"/>
              </w:rPr>
              <w:t>EL/</w:t>
            </w:r>
            <w:r>
              <w:rPr>
                <w:sz w:val="22"/>
                <w:szCs w:val="22"/>
              </w:rPr>
              <w:t>L</w:t>
            </w:r>
            <w:r w:rsidRPr="00710243">
              <w:rPr>
                <w:sz w:val="22"/>
                <w:szCs w:val="22"/>
              </w:rPr>
              <w:t xml:space="preserve">A SECRETARIO/A - INTERVENTOR/A </w:t>
            </w:r>
          </w:p>
          <w:p w:rsidR="0094721A" w:rsidRPr="00710243" w:rsidRDefault="0094721A" w:rsidP="004062FA">
            <w:pPr>
              <w:rPr>
                <w:sz w:val="22"/>
                <w:szCs w:val="22"/>
              </w:rPr>
            </w:pPr>
          </w:p>
        </w:tc>
      </w:tr>
    </w:tbl>
    <w:p w:rsidR="0094721A" w:rsidRPr="00710243" w:rsidRDefault="0094721A" w:rsidP="0094721A">
      <w:pPr>
        <w:rPr>
          <w:sz w:val="22"/>
          <w:szCs w:val="22"/>
        </w:rPr>
      </w:pPr>
    </w:p>
    <w:p w:rsidR="0094721A" w:rsidRPr="00710243" w:rsidRDefault="0094721A" w:rsidP="0094721A">
      <w:pPr>
        <w:rPr>
          <w:sz w:val="22"/>
          <w:szCs w:val="22"/>
        </w:rPr>
      </w:pPr>
    </w:p>
    <w:p w:rsidR="0094721A" w:rsidRPr="00710243" w:rsidRDefault="0094721A" w:rsidP="0094721A"/>
    <w:p w:rsidR="0094721A" w:rsidRPr="00710243" w:rsidRDefault="0094721A" w:rsidP="0094721A">
      <w:r w:rsidRPr="00710243">
        <w:br w:type="page"/>
      </w:r>
      <w:bookmarkStart w:id="0" w:name="OLE_LINK5"/>
      <w:bookmarkStart w:id="1" w:name="OLE_LINK9"/>
      <w:bookmarkStart w:id="2" w:name="OLE_LINK69"/>
      <w:bookmarkStart w:id="3" w:name="OLE_LINK70"/>
    </w:p>
    <w:p w:rsidR="0094721A" w:rsidRDefault="0094721A" w:rsidP="0094721A">
      <w:pPr>
        <w:jc w:val="right"/>
        <w:rPr>
          <w:b/>
          <w:sz w:val="22"/>
          <w:szCs w:val="22"/>
        </w:rPr>
      </w:pPr>
      <w:r w:rsidRPr="00710243">
        <w:rPr>
          <w:b/>
          <w:sz w:val="22"/>
          <w:szCs w:val="22"/>
        </w:rPr>
        <w:lastRenderedPageBreak/>
        <w:t>Anexo I.- Modelo 4</w:t>
      </w:r>
    </w:p>
    <w:p w:rsidR="0094721A" w:rsidRPr="00710243" w:rsidRDefault="0094721A" w:rsidP="0094721A">
      <w:pPr>
        <w:jc w:val="right"/>
        <w:rPr>
          <w:b/>
          <w:sz w:val="22"/>
          <w:szCs w:val="22"/>
        </w:rPr>
      </w:pPr>
      <w:r w:rsidRPr="001F51A7">
        <w:rPr>
          <w:b/>
          <w:sz w:val="22"/>
          <w:szCs w:val="22"/>
        </w:rPr>
        <w:t>Informe obras por administración</w:t>
      </w:r>
    </w:p>
    <w:p w:rsidR="0094721A" w:rsidRPr="00710243" w:rsidRDefault="0094721A" w:rsidP="0094721A"/>
    <w:bookmarkEnd w:id="0"/>
    <w:bookmarkEnd w:id="1"/>
    <w:p w:rsidR="0094721A" w:rsidRPr="00710243" w:rsidRDefault="0094721A" w:rsidP="0094721A"/>
    <w:p w:rsidR="0094721A" w:rsidRPr="00710243" w:rsidRDefault="0094721A" w:rsidP="0094721A"/>
    <w:p w:rsidR="0094721A" w:rsidRPr="00710243" w:rsidRDefault="0094721A" w:rsidP="0094721A">
      <w:pPr>
        <w:jc w:val="center"/>
        <w:rPr>
          <w:b/>
          <w:sz w:val="28"/>
          <w:szCs w:val="28"/>
        </w:rPr>
      </w:pPr>
      <w:r w:rsidRPr="00710243">
        <w:rPr>
          <w:b/>
          <w:sz w:val="28"/>
          <w:szCs w:val="28"/>
        </w:rPr>
        <w:t>INFORME</w:t>
      </w:r>
    </w:p>
    <w:p w:rsidR="0094721A" w:rsidRPr="00710243" w:rsidRDefault="0094721A" w:rsidP="0094721A">
      <w:pPr>
        <w:spacing w:line="360" w:lineRule="auto"/>
        <w:jc w:val="both"/>
        <w:rPr>
          <w:sz w:val="22"/>
          <w:szCs w:val="22"/>
        </w:rPr>
      </w:pPr>
    </w:p>
    <w:p w:rsidR="0094721A" w:rsidRPr="00710243" w:rsidRDefault="0094721A" w:rsidP="0094721A">
      <w:pPr>
        <w:spacing w:line="360" w:lineRule="auto"/>
        <w:jc w:val="both"/>
        <w:rPr>
          <w:sz w:val="22"/>
          <w:szCs w:val="22"/>
        </w:rPr>
      </w:pPr>
      <w:r w:rsidRPr="00710243">
        <w:rPr>
          <w:sz w:val="22"/>
          <w:szCs w:val="22"/>
        </w:rPr>
        <w:tab/>
        <w:t>D/Dª. …………………………………………………………………..en calidad de (técnico/a competente), informo que, en relación con la actuación .……………………………………………………………………………………………………</w:t>
      </w:r>
      <w:r>
        <w:rPr>
          <w:sz w:val="22"/>
          <w:szCs w:val="22"/>
        </w:rPr>
        <w:t xml:space="preserve">…… </w:t>
      </w:r>
      <w:r w:rsidRPr="00710243">
        <w:rPr>
          <w:sz w:val="22"/>
          <w:szCs w:val="22"/>
        </w:rPr>
        <w:t xml:space="preserve">en ………………………(municipio), conforme a lo recogido en el Real Decreto Legislativo 3/2011, de 14 de noviembre, por el que se aprueba el Texto Refundido de </w:t>
      </w:r>
      <w:smartTag w:uri="urn:schemas-microsoft-com:office:smarttags" w:element="PersonName">
        <w:smartTagPr>
          <w:attr w:name="ProductID" w:val="la Ley"/>
        </w:smartTagPr>
        <w:r w:rsidRPr="00710243">
          <w:rPr>
            <w:sz w:val="22"/>
            <w:szCs w:val="22"/>
          </w:rPr>
          <w:t>la Ley</w:t>
        </w:r>
      </w:smartTag>
      <w:r w:rsidRPr="00710243">
        <w:rPr>
          <w:sz w:val="22"/>
          <w:szCs w:val="22"/>
        </w:rPr>
        <w:t xml:space="preserve"> de Contratos del Sector Público, en su artículo 24, “Ejecución de obras y fabricación de bienes muebles por </w:t>
      </w:r>
      <w:smartTag w:uri="urn:schemas-microsoft-com:office:smarttags" w:element="PersonName">
        <w:smartTagPr>
          <w:attr w:name="ProductID" w:val="la Administraci￳n"/>
        </w:smartTagPr>
        <w:r w:rsidRPr="00710243">
          <w:rPr>
            <w:sz w:val="22"/>
            <w:szCs w:val="22"/>
          </w:rPr>
          <w:t>la Administración</w:t>
        </w:r>
      </w:smartTag>
      <w:r w:rsidRPr="00710243">
        <w:rPr>
          <w:sz w:val="22"/>
          <w:szCs w:val="22"/>
        </w:rPr>
        <w:t>, y ejecución de servicios con la colaboración de empresarios particulares”, el Ayuntamiento de……………………………..dispone de medios suficientes para la ejecución de la obras previstas y, posee elementos auxiliares utilizables, cuyo empleo supone una economía superior al 5 por 100 del importe del presupuesto del contrato y/o una mayor celeridad en su ejecución, justificado en este caso en:………………………………………..</w:t>
      </w:r>
    </w:p>
    <w:p w:rsidR="0094721A" w:rsidRPr="00710243" w:rsidRDefault="0094721A" w:rsidP="0094721A">
      <w:pPr>
        <w:spacing w:line="360" w:lineRule="auto"/>
        <w:jc w:val="both"/>
        <w:rPr>
          <w:sz w:val="22"/>
          <w:szCs w:val="22"/>
        </w:rPr>
      </w:pPr>
    </w:p>
    <w:p w:rsidR="0094721A" w:rsidRPr="00710243" w:rsidRDefault="0094721A" w:rsidP="0094721A">
      <w:pPr>
        <w:spacing w:line="360" w:lineRule="auto"/>
        <w:ind w:firstLine="709"/>
        <w:jc w:val="both"/>
        <w:rPr>
          <w:sz w:val="22"/>
          <w:szCs w:val="22"/>
        </w:rPr>
      </w:pPr>
      <w:r w:rsidRPr="00710243">
        <w:rPr>
          <w:sz w:val="22"/>
          <w:szCs w:val="22"/>
        </w:rPr>
        <w:t xml:space="preserve">Igualmente informo que para la ejecución por </w:t>
      </w:r>
      <w:smartTag w:uri="urn:schemas-microsoft-com:office:smarttags" w:element="PersonName">
        <w:smartTagPr>
          <w:attr w:name="ProductID" w:val="la propia Administraci￳n"/>
        </w:smartTagPr>
        <w:r w:rsidRPr="00710243">
          <w:rPr>
            <w:sz w:val="22"/>
            <w:szCs w:val="22"/>
          </w:rPr>
          <w:t>la propia Administración</w:t>
        </w:r>
      </w:smartTag>
      <w:r w:rsidRPr="00710243">
        <w:rPr>
          <w:sz w:val="22"/>
          <w:szCs w:val="22"/>
        </w:rPr>
        <w:t xml:space="preserve"> el mencionado  Ayuntamiento dispone de los siguientes  medios personales y materiales: </w:t>
      </w:r>
    </w:p>
    <w:p w:rsidR="0094721A" w:rsidRPr="00710243" w:rsidRDefault="0094721A" w:rsidP="0094721A">
      <w:pPr>
        <w:spacing w:line="360" w:lineRule="auto"/>
        <w:ind w:firstLine="709"/>
        <w:jc w:val="both"/>
        <w:rPr>
          <w:sz w:val="22"/>
          <w:szCs w:val="22"/>
        </w:rPr>
      </w:pPr>
    </w:p>
    <w:p w:rsidR="0094721A" w:rsidRPr="00710243" w:rsidRDefault="0094721A" w:rsidP="0094721A">
      <w:pPr>
        <w:spacing w:line="360" w:lineRule="auto"/>
        <w:ind w:firstLine="709"/>
        <w:jc w:val="both"/>
        <w:rPr>
          <w:sz w:val="22"/>
          <w:szCs w:val="22"/>
        </w:rPr>
      </w:pPr>
    </w:p>
    <w:p w:rsidR="0094721A" w:rsidRPr="00710243" w:rsidRDefault="0094721A" w:rsidP="0094721A">
      <w:pPr>
        <w:spacing w:line="360" w:lineRule="auto"/>
        <w:ind w:left="540"/>
        <w:jc w:val="both"/>
        <w:rPr>
          <w:sz w:val="22"/>
          <w:szCs w:val="22"/>
        </w:rPr>
      </w:pPr>
      <w:r w:rsidRPr="00710243">
        <w:rPr>
          <w:sz w:val="22"/>
          <w:szCs w:val="22"/>
        </w:rPr>
        <w:t>Medio</w:t>
      </w:r>
      <w:r>
        <w:rPr>
          <w:sz w:val="22"/>
          <w:szCs w:val="22"/>
        </w:rPr>
        <w:t>s</w:t>
      </w:r>
      <w:r w:rsidRPr="00710243">
        <w:rPr>
          <w:sz w:val="22"/>
          <w:szCs w:val="22"/>
        </w:rPr>
        <w:t xml:space="preserve"> Personales:</w:t>
      </w:r>
    </w:p>
    <w:p w:rsidR="0094721A" w:rsidRPr="00710243" w:rsidRDefault="0094721A" w:rsidP="0094721A">
      <w:pPr>
        <w:spacing w:line="360" w:lineRule="auto"/>
        <w:ind w:left="540"/>
        <w:jc w:val="both"/>
        <w:rPr>
          <w:sz w:val="22"/>
          <w:szCs w:val="22"/>
        </w:rPr>
      </w:pPr>
      <w:r w:rsidRPr="00710243">
        <w:rPr>
          <w:sz w:val="22"/>
          <w:szCs w:val="22"/>
        </w:rPr>
        <w:t>-</w:t>
      </w:r>
    </w:p>
    <w:p w:rsidR="0094721A" w:rsidRPr="00710243" w:rsidRDefault="0094721A" w:rsidP="0094721A">
      <w:pPr>
        <w:ind w:left="540"/>
        <w:rPr>
          <w:sz w:val="22"/>
          <w:szCs w:val="22"/>
        </w:rPr>
      </w:pPr>
      <w:r w:rsidRPr="00710243">
        <w:rPr>
          <w:sz w:val="22"/>
          <w:szCs w:val="22"/>
        </w:rPr>
        <w:t>-</w:t>
      </w:r>
    </w:p>
    <w:p w:rsidR="0094721A" w:rsidRPr="00710243" w:rsidRDefault="0094721A" w:rsidP="0094721A">
      <w:pPr>
        <w:ind w:left="540"/>
        <w:rPr>
          <w:sz w:val="22"/>
          <w:szCs w:val="22"/>
        </w:rPr>
      </w:pPr>
      <w:r w:rsidRPr="00710243">
        <w:rPr>
          <w:sz w:val="22"/>
          <w:szCs w:val="22"/>
        </w:rPr>
        <w:t>-</w:t>
      </w:r>
    </w:p>
    <w:p w:rsidR="0094721A" w:rsidRPr="00710243" w:rsidRDefault="0094721A" w:rsidP="0094721A">
      <w:pPr>
        <w:ind w:left="540"/>
        <w:rPr>
          <w:sz w:val="22"/>
          <w:szCs w:val="22"/>
        </w:rPr>
      </w:pPr>
      <w:r w:rsidRPr="00710243">
        <w:rPr>
          <w:sz w:val="22"/>
          <w:szCs w:val="22"/>
        </w:rPr>
        <w:t>-</w:t>
      </w:r>
    </w:p>
    <w:p w:rsidR="0094721A" w:rsidRPr="00710243" w:rsidRDefault="0094721A" w:rsidP="0094721A">
      <w:pPr>
        <w:ind w:left="540"/>
        <w:rPr>
          <w:sz w:val="22"/>
          <w:szCs w:val="22"/>
        </w:rPr>
      </w:pPr>
      <w:r w:rsidRPr="00710243">
        <w:rPr>
          <w:sz w:val="22"/>
          <w:szCs w:val="22"/>
        </w:rPr>
        <w:t>Medios Materiales:</w:t>
      </w:r>
    </w:p>
    <w:p w:rsidR="0094721A" w:rsidRPr="00710243" w:rsidRDefault="0094721A" w:rsidP="0094721A">
      <w:pPr>
        <w:ind w:left="540"/>
        <w:rPr>
          <w:sz w:val="22"/>
          <w:szCs w:val="22"/>
        </w:rPr>
      </w:pPr>
      <w:r w:rsidRPr="00710243">
        <w:rPr>
          <w:sz w:val="22"/>
          <w:szCs w:val="22"/>
        </w:rPr>
        <w:t>-</w:t>
      </w:r>
    </w:p>
    <w:p w:rsidR="0094721A" w:rsidRPr="00710243" w:rsidRDefault="0094721A" w:rsidP="0094721A">
      <w:pPr>
        <w:ind w:left="540"/>
        <w:rPr>
          <w:sz w:val="22"/>
          <w:szCs w:val="22"/>
        </w:rPr>
      </w:pPr>
      <w:r w:rsidRPr="00710243">
        <w:rPr>
          <w:sz w:val="22"/>
          <w:szCs w:val="22"/>
        </w:rPr>
        <w:t>-</w:t>
      </w:r>
    </w:p>
    <w:p w:rsidR="0094721A" w:rsidRPr="00710243" w:rsidRDefault="0094721A" w:rsidP="0094721A">
      <w:pPr>
        <w:ind w:left="540"/>
        <w:rPr>
          <w:sz w:val="22"/>
          <w:szCs w:val="22"/>
        </w:rPr>
      </w:pPr>
      <w:r w:rsidRPr="00710243">
        <w:rPr>
          <w:sz w:val="22"/>
          <w:szCs w:val="22"/>
        </w:rPr>
        <w:t>-</w:t>
      </w:r>
    </w:p>
    <w:p w:rsidR="0094721A" w:rsidRPr="00710243" w:rsidRDefault="0094721A" w:rsidP="0094721A">
      <w:pPr>
        <w:ind w:left="540"/>
        <w:rPr>
          <w:sz w:val="22"/>
          <w:szCs w:val="22"/>
        </w:rPr>
      </w:pPr>
      <w:r w:rsidRPr="00710243">
        <w:rPr>
          <w:sz w:val="22"/>
          <w:szCs w:val="22"/>
        </w:rPr>
        <w:t>-</w:t>
      </w:r>
    </w:p>
    <w:p w:rsidR="0094721A" w:rsidRPr="00710243" w:rsidRDefault="0094721A" w:rsidP="0094721A">
      <w:pPr>
        <w:rPr>
          <w:sz w:val="22"/>
          <w:szCs w:val="22"/>
        </w:rPr>
      </w:pPr>
    </w:p>
    <w:p w:rsidR="0094721A" w:rsidRPr="00710243" w:rsidRDefault="0094721A" w:rsidP="0094721A">
      <w:pPr>
        <w:jc w:val="right"/>
        <w:rPr>
          <w:sz w:val="22"/>
          <w:szCs w:val="22"/>
        </w:rPr>
      </w:pPr>
      <w:r w:rsidRPr="00710243">
        <w:rPr>
          <w:sz w:val="22"/>
          <w:szCs w:val="22"/>
        </w:rPr>
        <w:t>En………………………….., a…… de…………………del año……</w:t>
      </w:r>
    </w:p>
    <w:p w:rsidR="0094721A" w:rsidRPr="00710243" w:rsidRDefault="0094721A" w:rsidP="0094721A">
      <w:pPr>
        <w:rPr>
          <w:sz w:val="22"/>
          <w:szCs w:val="22"/>
        </w:rPr>
      </w:pPr>
    </w:p>
    <w:p w:rsidR="0094721A" w:rsidRPr="00710243" w:rsidRDefault="0094721A" w:rsidP="0094721A">
      <w:pPr>
        <w:tabs>
          <w:tab w:val="left" w:pos="-2160"/>
        </w:tabs>
        <w:rPr>
          <w:sz w:val="22"/>
          <w:szCs w:val="22"/>
        </w:rPr>
      </w:pPr>
    </w:p>
    <w:p w:rsidR="0094721A" w:rsidRPr="00710243" w:rsidRDefault="0094721A" w:rsidP="0094721A">
      <w:pPr>
        <w:tabs>
          <w:tab w:val="left" w:pos="-2160"/>
        </w:tabs>
        <w:rPr>
          <w:sz w:val="22"/>
          <w:szCs w:val="22"/>
        </w:rPr>
      </w:pPr>
      <w:r>
        <w:rPr>
          <w:sz w:val="22"/>
          <w:szCs w:val="22"/>
        </w:rPr>
        <w:tab/>
      </w:r>
      <w:r>
        <w:rPr>
          <w:sz w:val="22"/>
          <w:szCs w:val="22"/>
        </w:rPr>
        <w:tab/>
      </w:r>
      <w:r>
        <w:rPr>
          <w:sz w:val="22"/>
          <w:szCs w:val="22"/>
        </w:rPr>
        <w:tab/>
      </w:r>
      <w:r>
        <w:rPr>
          <w:sz w:val="22"/>
          <w:szCs w:val="22"/>
        </w:rPr>
        <w:tab/>
      </w:r>
      <w:r w:rsidRPr="00710243">
        <w:rPr>
          <w:sz w:val="22"/>
          <w:szCs w:val="22"/>
        </w:rPr>
        <w:t>Fdo.:</w:t>
      </w:r>
    </w:p>
    <w:p w:rsidR="0094721A" w:rsidRPr="00710243" w:rsidRDefault="0094721A" w:rsidP="0094721A">
      <w:r w:rsidRPr="00710243">
        <w:br w:type="page"/>
      </w:r>
    </w:p>
    <w:p w:rsidR="0094721A" w:rsidRDefault="0094721A" w:rsidP="0094721A">
      <w:pPr>
        <w:jc w:val="right"/>
        <w:rPr>
          <w:b/>
          <w:sz w:val="22"/>
          <w:szCs w:val="22"/>
        </w:rPr>
      </w:pPr>
      <w:r w:rsidRPr="00710243">
        <w:rPr>
          <w:b/>
          <w:sz w:val="22"/>
          <w:szCs w:val="22"/>
        </w:rPr>
        <w:lastRenderedPageBreak/>
        <w:t>Anexo I.- Modelo 5</w:t>
      </w:r>
    </w:p>
    <w:p w:rsidR="0094721A" w:rsidRDefault="0094721A" w:rsidP="0094721A">
      <w:pPr>
        <w:jc w:val="right"/>
        <w:rPr>
          <w:b/>
          <w:sz w:val="22"/>
          <w:szCs w:val="22"/>
        </w:rPr>
      </w:pPr>
      <w:r>
        <w:rPr>
          <w:b/>
          <w:sz w:val="22"/>
          <w:szCs w:val="22"/>
        </w:rPr>
        <w:t>Certificado</w:t>
      </w:r>
      <w:r w:rsidRPr="00806E40">
        <w:rPr>
          <w:b/>
          <w:sz w:val="22"/>
          <w:szCs w:val="22"/>
        </w:rPr>
        <w:t xml:space="preserve"> </w:t>
      </w:r>
      <w:r w:rsidRPr="00710243">
        <w:rPr>
          <w:b/>
          <w:sz w:val="22"/>
          <w:szCs w:val="22"/>
        </w:rPr>
        <w:t>acreditativo afección al servicio público</w:t>
      </w:r>
      <w:r>
        <w:rPr>
          <w:b/>
          <w:sz w:val="22"/>
          <w:szCs w:val="22"/>
        </w:rPr>
        <w:t xml:space="preserve"> </w:t>
      </w:r>
    </w:p>
    <w:p w:rsidR="0094721A" w:rsidRPr="00710243" w:rsidRDefault="0094721A" w:rsidP="0094721A">
      <w:pPr>
        <w:rPr>
          <w:sz w:val="22"/>
          <w:szCs w:val="22"/>
        </w:rPr>
      </w:pPr>
    </w:p>
    <w:p w:rsidR="0094721A" w:rsidRPr="00710243" w:rsidRDefault="0094721A" w:rsidP="0094721A">
      <w:pPr>
        <w:rPr>
          <w:sz w:val="22"/>
          <w:szCs w:val="22"/>
        </w:rPr>
      </w:pPr>
    </w:p>
    <w:p w:rsidR="0094721A" w:rsidRPr="00710243" w:rsidRDefault="0094721A" w:rsidP="0094721A">
      <w:pPr>
        <w:rPr>
          <w:sz w:val="22"/>
          <w:szCs w:val="22"/>
        </w:rPr>
      </w:pPr>
    </w:p>
    <w:p w:rsidR="0094721A" w:rsidRDefault="0094721A" w:rsidP="0094721A">
      <w:pPr>
        <w:spacing w:line="360" w:lineRule="auto"/>
        <w:jc w:val="both"/>
        <w:rPr>
          <w:sz w:val="22"/>
          <w:szCs w:val="22"/>
        </w:rPr>
      </w:pPr>
      <w:proofErr w:type="gramStart"/>
      <w:r w:rsidRPr="00710243">
        <w:rPr>
          <w:sz w:val="22"/>
          <w:szCs w:val="22"/>
        </w:rPr>
        <w:t>D./</w:t>
      </w:r>
      <w:proofErr w:type="gramEnd"/>
      <w:r w:rsidRPr="00710243">
        <w:rPr>
          <w:sz w:val="22"/>
          <w:szCs w:val="22"/>
        </w:rPr>
        <w:t xml:space="preserve">Dª. ……………………………………….………………………………………………………..... </w:t>
      </w:r>
      <w:r>
        <w:rPr>
          <w:sz w:val="22"/>
          <w:szCs w:val="22"/>
        </w:rPr>
        <w:t>Secretario, S</w:t>
      </w:r>
      <w:r w:rsidRPr="00710243">
        <w:rPr>
          <w:sz w:val="22"/>
          <w:szCs w:val="22"/>
        </w:rPr>
        <w:t>ecretario/a–</w:t>
      </w:r>
      <w:r>
        <w:rPr>
          <w:sz w:val="22"/>
          <w:szCs w:val="22"/>
        </w:rPr>
        <w:t>I</w:t>
      </w:r>
      <w:r w:rsidRPr="00710243">
        <w:rPr>
          <w:sz w:val="22"/>
          <w:szCs w:val="22"/>
        </w:rPr>
        <w:t xml:space="preserve">nterventor/a de la </w:t>
      </w:r>
      <w:r>
        <w:rPr>
          <w:sz w:val="22"/>
          <w:szCs w:val="22"/>
        </w:rPr>
        <w:t>E</w:t>
      </w:r>
      <w:r w:rsidRPr="00710243">
        <w:rPr>
          <w:sz w:val="22"/>
          <w:szCs w:val="22"/>
        </w:rPr>
        <w:t>ntidad</w:t>
      </w:r>
      <w:r>
        <w:rPr>
          <w:sz w:val="22"/>
          <w:szCs w:val="22"/>
        </w:rPr>
        <w:t xml:space="preserve">…………………………………………….…..….. </w:t>
      </w:r>
    </w:p>
    <w:p w:rsidR="0094721A" w:rsidRPr="00710243" w:rsidRDefault="0094721A" w:rsidP="0094721A">
      <w:pPr>
        <w:spacing w:line="360" w:lineRule="auto"/>
        <w:jc w:val="both"/>
        <w:rPr>
          <w:sz w:val="22"/>
          <w:szCs w:val="22"/>
        </w:rPr>
      </w:pPr>
    </w:p>
    <w:p w:rsidR="0094721A" w:rsidRPr="00710243" w:rsidRDefault="0094721A" w:rsidP="0094721A">
      <w:pPr>
        <w:spacing w:line="360" w:lineRule="auto"/>
        <w:jc w:val="both"/>
        <w:rPr>
          <w:sz w:val="22"/>
          <w:szCs w:val="22"/>
        </w:rPr>
      </w:pPr>
    </w:p>
    <w:p w:rsidR="0094721A" w:rsidRPr="00710243" w:rsidRDefault="0094721A" w:rsidP="0094721A">
      <w:pPr>
        <w:spacing w:line="360" w:lineRule="auto"/>
        <w:jc w:val="both"/>
        <w:rPr>
          <w:sz w:val="22"/>
          <w:szCs w:val="22"/>
        </w:rPr>
      </w:pPr>
      <w:r w:rsidRPr="00710243">
        <w:rPr>
          <w:sz w:val="22"/>
          <w:szCs w:val="22"/>
        </w:rPr>
        <w:t>CERTIFICO: Que el bien “…………………………” sobre el que va a efectuarse la actuación “………………………………………………………………” se encuentra afecto al servicio público.</w:t>
      </w:r>
    </w:p>
    <w:p w:rsidR="0094721A" w:rsidRPr="00710243" w:rsidRDefault="0094721A" w:rsidP="0094721A">
      <w:pPr>
        <w:spacing w:line="360" w:lineRule="auto"/>
        <w:jc w:val="both"/>
        <w:rPr>
          <w:sz w:val="22"/>
          <w:szCs w:val="22"/>
        </w:rPr>
      </w:pPr>
    </w:p>
    <w:p w:rsidR="0094721A" w:rsidRPr="00710243" w:rsidRDefault="0094721A" w:rsidP="0094721A">
      <w:pPr>
        <w:spacing w:line="360" w:lineRule="auto"/>
        <w:jc w:val="both"/>
        <w:rPr>
          <w:sz w:val="22"/>
          <w:szCs w:val="22"/>
        </w:rPr>
      </w:pPr>
    </w:p>
    <w:p w:rsidR="0094721A" w:rsidRPr="00710243" w:rsidRDefault="0094721A" w:rsidP="0094721A">
      <w:pPr>
        <w:spacing w:line="360" w:lineRule="auto"/>
        <w:ind w:firstLine="709"/>
        <w:jc w:val="both"/>
        <w:rPr>
          <w:sz w:val="22"/>
          <w:szCs w:val="22"/>
        </w:rPr>
      </w:pPr>
      <w:r w:rsidRPr="00710243">
        <w:rPr>
          <w:sz w:val="22"/>
          <w:szCs w:val="22"/>
        </w:rPr>
        <w:t>Y para que conste y surta efectos, expido la presente Certificación, de orden y con el visto bueno del/la Sr/a. Alcalde/</w:t>
      </w:r>
      <w:proofErr w:type="spellStart"/>
      <w:r w:rsidRPr="00710243">
        <w:rPr>
          <w:sz w:val="22"/>
          <w:szCs w:val="22"/>
        </w:rPr>
        <w:t>sa</w:t>
      </w:r>
      <w:proofErr w:type="spellEnd"/>
      <w:r w:rsidRPr="00710243">
        <w:rPr>
          <w:sz w:val="22"/>
          <w:szCs w:val="22"/>
        </w:rPr>
        <w:t xml:space="preserve"> Presidente/a de la Entidad.</w:t>
      </w:r>
    </w:p>
    <w:p w:rsidR="0094721A" w:rsidRPr="00710243" w:rsidRDefault="0094721A" w:rsidP="0094721A">
      <w:pPr>
        <w:spacing w:line="360" w:lineRule="auto"/>
        <w:jc w:val="both"/>
        <w:rPr>
          <w:sz w:val="22"/>
          <w:szCs w:val="22"/>
        </w:rPr>
      </w:pPr>
    </w:p>
    <w:p w:rsidR="0094721A" w:rsidRPr="00710243" w:rsidRDefault="0094721A" w:rsidP="0094721A">
      <w:pPr>
        <w:rPr>
          <w:sz w:val="22"/>
          <w:szCs w:val="22"/>
        </w:rPr>
      </w:pPr>
    </w:p>
    <w:p w:rsidR="0094721A" w:rsidRPr="00710243" w:rsidRDefault="0094721A" w:rsidP="0094721A">
      <w:pPr>
        <w:jc w:val="right"/>
        <w:rPr>
          <w:sz w:val="22"/>
          <w:szCs w:val="22"/>
        </w:rPr>
      </w:pPr>
      <w:r w:rsidRPr="00710243">
        <w:rPr>
          <w:sz w:val="22"/>
          <w:szCs w:val="22"/>
        </w:rPr>
        <w:t>En………………………….., a…… de…………………del año……</w:t>
      </w:r>
    </w:p>
    <w:p w:rsidR="0094721A" w:rsidRPr="00710243" w:rsidRDefault="0094721A" w:rsidP="0094721A">
      <w:pPr>
        <w:rPr>
          <w:sz w:val="22"/>
          <w:szCs w:val="22"/>
        </w:rPr>
      </w:pPr>
    </w:p>
    <w:p w:rsidR="0094721A" w:rsidRPr="00710243" w:rsidRDefault="0094721A" w:rsidP="0094721A">
      <w:pPr>
        <w:rPr>
          <w:sz w:val="22"/>
          <w:szCs w:val="22"/>
        </w:rPr>
      </w:pPr>
    </w:p>
    <w:p w:rsidR="0094721A" w:rsidRPr="00710243" w:rsidRDefault="0094721A" w:rsidP="0094721A">
      <w:pPr>
        <w:rPr>
          <w:sz w:val="22"/>
          <w:szCs w:val="22"/>
        </w:rPr>
      </w:pPr>
    </w:p>
    <w:tbl>
      <w:tblPr>
        <w:tblW w:w="0" w:type="auto"/>
        <w:jc w:val="center"/>
        <w:tblInd w:w="212" w:type="dxa"/>
        <w:tblCellMar>
          <w:left w:w="70" w:type="dxa"/>
          <w:right w:w="70" w:type="dxa"/>
        </w:tblCellMar>
        <w:tblLook w:val="0000"/>
      </w:tblPr>
      <w:tblGrid>
        <w:gridCol w:w="3932"/>
        <w:gridCol w:w="5066"/>
      </w:tblGrid>
      <w:tr w:rsidR="0094721A" w:rsidRPr="00710243" w:rsidTr="004062FA">
        <w:trPr>
          <w:jc w:val="center"/>
        </w:trPr>
        <w:tc>
          <w:tcPr>
            <w:tcW w:w="3932" w:type="dxa"/>
          </w:tcPr>
          <w:p w:rsidR="0094721A" w:rsidRPr="00710243" w:rsidRDefault="0094721A" w:rsidP="004062FA">
            <w:pPr>
              <w:rPr>
                <w:sz w:val="22"/>
                <w:szCs w:val="22"/>
              </w:rPr>
            </w:pPr>
          </w:p>
          <w:p w:rsidR="0094721A" w:rsidRPr="00710243" w:rsidRDefault="0094721A" w:rsidP="004062FA">
            <w:pPr>
              <w:rPr>
                <w:sz w:val="22"/>
                <w:szCs w:val="22"/>
              </w:rPr>
            </w:pPr>
          </w:p>
          <w:p w:rsidR="0094721A" w:rsidRPr="00710243" w:rsidRDefault="0094721A" w:rsidP="004062FA">
            <w:pPr>
              <w:rPr>
                <w:sz w:val="22"/>
                <w:szCs w:val="22"/>
              </w:rPr>
            </w:pPr>
          </w:p>
          <w:p w:rsidR="0094721A" w:rsidRPr="00710243" w:rsidRDefault="0094721A" w:rsidP="004062FA">
            <w:pPr>
              <w:rPr>
                <w:sz w:val="22"/>
                <w:szCs w:val="22"/>
              </w:rPr>
            </w:pPr>
            <w:r w:rsidRPr="00710243">
              <w:rPr>
                <w:sz w:val="22"/>
                <w:szCs w:val="22"/>
              </w:rPr>
              <w:t>VºBº</w:t>
            </w:r>
          </w:p>
          <w:p w:rsidR="0094721A" w:rsidRPr="00710243" w:rsidRDefault="0094721A" w:rsidP="004062FA">
            <w:pPr>
              <w:rPr>
                <w:sz w:val="22"/>
                <w:szCs w:val="22"/>
              </w:rPr>
            </w:pPr>
            <w:r w:rsidRPr="00710243">
              <w:rPr>
                <w:sz w:val="22"/>
                <w:szCs w:val="22"/>
              </w:rPr>
              <w:t>El/LA ALCALDE/SA-PRESIDENTE/A</w:t>
            </w:r>
          </w:p>
          <w:p w:rsidR="0094721A" w:rsidRPr="00710243" w:rsidRDefault="0094721A" w:rsidP="004062FA">
            <w:pPr>
              <w:rPr>
                <w:sz w:val="22"/>
                <w:szCs w:val="22"/>
              </w:rPr>
            </w:pPr>
          </w:p>
        </w:tc>
        <w:tc>
          <w:tcPr>
            <w:tcW w:w="5066" w:type="dxa"/>
          </w:tcPr>
          <w:p w:rsidR="0094721A" w:rsidRPr="00710243" w:rsidRDefault="0094721A" w:rsidP="004062FA">
            <w:pPr>
              <w:rPr>
                <w:sz w:val="22"/>
                <w:szCs w:val="22"/>
              </w:rPr>
            </w:pPr>
          </w:p>
          <w:p w:rsidR="0094721A" w:rsidRPr="00710243" w:rsidRDefault="0094721A" w:rsidP="004062FA">
            <w:pPr>
              <w:rPr>
                <w:sz w:val="22"/>
                <w:szCs w:val="22"/>
              </w:rPr>
            </w:pPr>
          </w:p>
          <w:p w:rsidR="0094721A" w:rsidRPr="00710243" w:rsidRDefault="0094721A" w:rsidP="004062FA">
            <w:pPr>
              <w:rPr>
                <w:sz w:val="22"/>
                <w:szCs w:val="22"/>
              </w:rPr>
            </w:pPr>
          </w:p>
          <w:p w:rsidR="0094721A" w:rsidRPr="00710243" w:rsidRDefault="0094721A" w:rsidP="004062FA">
            <w:pPr>
              <w:rPr>
                <w:sz w:val="22"/>
                <w:szCs w:val="22"/>
              </w:rPr>
            </w:pPr>
            <w:r w:rsidRPr="00710243">
              <w:rPr>
                <w:sz w:val="22"/>
                <w:szCs w:val="22"/>
              </w:rPr>
              <w:t xml:space="preserve">EL/A SECRETARIO/A, </w:t>
            </w:r>
          </w:p>
          <w:p w:rsidR="0094721A" w:rsidRPr="00710243" w:rsidRDefault="0094721A" w:rsidP="004062FA">
            <w:pPr>
              <w:rPr>
                <w:sz w:val="22"/>
                <w:szCs w:val="22"/>
              </w:rPr>
            </w:pPr>
            <w:r w:rsidRPr="00710243">
              <w:rPr>
                <w:sz w:val="22"/>
                <w:szCs w:val="22"/>
              </w:rPr>
              <w:t xml:space="preserve">EL/A SECRETARIO/A - INTERVENTOR/A </w:t>
            </w:r>
          </w:p>
          <w:p w:rsidR="0094721A" w:rsidRPr="00710243" w:rsidRDefault="0094721A" w:rsidP="004062FA">
            <w:pPr>
              <w:rPr>
                <w:sz w:val="22"/>
                <w:szCs w:val="22"/>
              </w:rPr>
            </w:pPr>
          </w:p>
        </w:tc>
      </w:tr>
    </w:tbl>
    <w:p w:rsidR="0094721A" w:rsidRPr="00710243" w:rsidRDefault="0094721A" w:rsidP="0094721A">
      <w:pPr>
        <w:rPr>
          <w:sz w:val="22"/>
          <w:szCs w:val="22"/>
        </w:rPr>
      </w:pPr>
    </w:p>
    <w:p w:rsidR="0094721A" w:rsidRPr="00710243" w:rsidRDefault="0094721A" w:rsidP="0094721A">
      <w:pPr>
        <w:rPr>
          <w:sz w:val="22"/>
          <w:szCs w:val="22"/>
        </w:rPr>
      </w:pPr>
    </w:p>
    <w:p w:rsidR="0094721A" w:rsidRPr="00710243" w:rsidRDefault="0094721A" w:rsidP="0094721A">
      <w:pPr>
        <w:rPr>
          <w:sz w:val="22"/>
          <w:szCs w:val="22"/>
        </w:rPr>
      </w:pPr>
    </w:p>
    <w:p w:rsidR="0094721A" w:rsidRPr="00710243" w:rsidRDefault="0094721A" w:rsidP="0094721A">
      <w:r w:rsidRPr="00710243">
        <w:rPr>
          <w:sz w:val="23"/>
          <w:szCs w:val="23"/>
        </w:rPr>
        <w:br w:type="page"/>
      </w:r>
      <w:bookmarkEnd w:id="2"/>
      <w:bookmarkEnd w:id="3"/>
    </w:p>
    <w:p w:rsidR="0094721A" w:rsidRDefault="0094721A" w:rsidP="0094721A">
      <w:pPr>
        <w:jc w:val="right"/>
        <w:rPr>
          <w:b/>
          <w:sz w:val="22"/>
          <w:szCs w:val="22"/>
        </w:rPr>
      </w:pPr>
      <w:r w:rsidRPr="00710243">
        <w:rPr>
          <w:b/>
          <w:sz w:val="22"/>
          <w:szCs w:val="22"/>
        </w:rPr>
        <w:lastRenderedPageBreak/>
        <w:t>Anexo I.- Modelo 6</w:t>
      </w:r>
    </w:p>
    <w:p w:rsidR="0094721A" w:rsidRPr="00A925E2" w:rsidRDefault="0094721A" w:rsidP="0094721A">
      <w:pPr>
        <w:jc w:val="right"/>
        <w:rPr>
          <w:b/>
          <w:sz w:val="22"/>
          <w:szCs w:val="22"/>
        </w:rPr>
      </w:pPr>
      <w:r w:rsidRPr="00A925E2">
        <w:rPr>
          <w:b/>
          <w:sz w:val="22"/>
          <w:szCs w:val="22"/>
        </w:rPr>
        <w:t>Certificado aprobación proyecto órgano competente municipal</w:t>
      </w:r>
    </w:p>
    <w:p w:rsidR="0094721A" w:rsidRPr="00710243" w:rsidRDefault="0094721A" w:rsidP="0094721A">
      <w:pPr>
        <w:jc w:val="right"/>
        <w:rPr>
          <w:b/>
          <w:sz w:val="22"/>
          <w:szCs w:val="22"/>
        </w:rPr>
      </w:pPr>
    </w:p>
    <w:p w:rsidR="0094721A" w:rsidRPr="00710243" w:rsidRDefault="0094721A" w:rsidP="0094721A">
      <w:pPr>
        <w:jc w:val="both"/>
        <w:rPr>
          <w:sz w:val="22"/>
          <w:szCs w:val="22"/>
        </w:rPr>
      </w:pPr>
    </w:p>
    <w:p w:rsidR="0094721A" w:rsidRPr="00710243" w:rsidRDefault="0094721A" w:rsidP="0094721A">
      <w:pPr>
        <w:jc w:val="both"/>
        <w:rPr>
          <w:sz w:val="22"/>
          <w:szCs w:val="22"/>
        </w:rPr>
      </w:pPr>
    </w:p>
    <w:p w:rsidR="0094721A" w:rsidRPr="00710243" w:rsidRDefault="0094721A" w:rsidP="0094721A">
      <w:pPr>
        <w:jc w:val="both"/>
        <w:rPr>
          <w:sz w:val="22"/>
          <w:szCs w:val="22"/>
        </w:rPr>
      </w:pPr>
    </w:p>
    <w:p w:rsidR="0094721A" w:rsidRPr="00710243" w:rsidRDefault="0094721A" w:rsidP="0094721A">
      <w:pPr>
        <w:spacing w:line="360" w:lineRule="auto"/>
        <w:jc w:val="both"/>
        <w:rPr>
          <w:sz w:val="22"/>
          <w:szCs w:val="22"/>
        </w:rPr>
      </w:pPr>
      <w:r w:rsidRPr="00710243">
        <w:rPr>
          <w:sz w:val="22"/>
          <w:szCs w:val="22"/>
        </w:rPr>
        <w:t>D./Dª</w:t>
      </w:r>
      <w:r w:rsidRPr="00710243">
        <w:rPr>
          <w:sz w:val="22"/>
          <w:szCs w:val="22"/>
        </w:rPr>
        <w:tab/>
        <w:t>……………………………………………………………………….…….…………en calidad de Secretario/a, Secretario/a-Interventor-a de la Entidad</w:t>
      </w:r>
      <w:r w:rsidRPr="00710243">
        <w:rPr>
          <w:sz w:val="22"/>
          <w:szCs w:val="22"/>
        </w:rPr>
        <w:tab/>
      </w:r>
      <w:proofErr w:type="gramStart"/>
      <w:r w:rsidRPr="00710243">
        <w:rPr>
          <w:sz w:val="22"/>
          <w:szCs w:val="22"/>
        </w:rPr>
        <w:t>..</w:t>
      </w:r>
      <w:proofErr w:type="gramEnd"/>
      <w:r w:rsidRPr="00710243">
        <w:rPr>
          <w:sz w:val="22"/>
          <w:szCs w:val="22"/>
        </w:rPr>
        <w:t>……....………………………………………</w:t>
      </w:r>
    </w:p>
    <w:p w:rsidR="0094721A" w:rsidRPr="00710243" w:rsidRDefault="0094721A" w:rsidP="0094721A">
      <w:pPr>
        <w:spacing w:line="360" w:lineRule="auto"/>
        <w:jc w:val="both"/>
        <w:rPr>
          <w:sz w:val="22"/>
          <w:szCs w:val="22"/>
        </w:rPr>
      </w:pPr>
    </w:p>
    <w:p w:rsidR="0094721A" w:rsidRPr="00710243" w:rsidRDefault="0094721A" w:rsidP="0094721A">
      <w:pPr>
        <w:spacing w:line="360" w:lineRule="auto"/>
        <w:jc w:val="both"/>
        <w:rPr>
          <w:sz w:val="22"/>
          <w:szCs w:val="22"/>
        </w:rPr>
      </w:pPr>
      <w:r w:rsidRPr="00710243">
        <w:rPr>
          <w:sz w:val="22"/>
          <w:szCs w:val="22"/>
        </w:rPr>
        <w:t>CERTIFICO: Que mediante acuerdo/resolución de órgano competente:</w:t>
      </w:r>
    </w:p>
    <w:p w:rsidR="0094721A" w:rsidRPr="00710243" w:rsidRDefault="0094721A" w:rsidP="0094721A">
      <w:pPr>
        <w:numPr>
          <w:ilvl w:val="0"/>
          <w:numId w:val="30"/>
        </w:numPr>
        <w:tabs>
          <w:tab w:val="left" w:pos="-2160"/>
        </w:tabs>
        <w:suppressAutoHyphens/>
        <w:spacing w:line="360" w:lineRule="auto"/>
        <w:ind w:left="0" w:right="70" w:firstLine="0"/>
        <w:jc w:val="both"/>
        <w:rPr>
          <w:sz w:val="22"/>
          <w:szCs w:val="22"/>
        </w:rPr>
      </w:pPr>
      <w:r w:rsidRPr="00710243">
        <w:rPr>
          <w:sz w:val="22"/>
          <w:szCs w:val="22"/>
        </w:rPr>
        <w:t xml:space="preserve">Acuerdo de </w:t>
      </w:r>
      <w:proofErr w:type="gramStart"/>
      <w:r w:rsidRPr="00710243">
        <w:rPr>
          <w:sz w:val="22"/>
          <w:szCs w:val="22"/>
        </w:rPr>
        <w:t>fecha …</w:t>
      </w:r>
      <w:proofErr w:type="gramEnd"/>
      <w:r w:rsidRPr="00710243">
        <w:rPr>
          <w:sz w:val="22"/>
          <w:szCs w:val="22"/>
        </w:rPr>
        <w:t>……………………..</w:t>
      </w:r>
    </w:p>
    <w:p w:rsidR="0094721A" w:rsidRPr="00710243" w:rsidRDefault="0094721A" w:rsidP="0094721A">
      <w:pPr>
        <w:numPr>
          <w:ilvl w:val="0"/>
          <w:numId w:val="30"/>
        </w:numPr>
        <w:tabs>
          <w:tab w:val="left" w:pos="-2160"/>
        </w:tabs>
        <w:suppressAutoHyphens/>
        <w:spacing w:line="360" w:lineRule="auto"/>
        <w:ind w:left="0" w:right="70" w:firstLine="0"/>
        <w:jc w:val="both"/>
        <w:rPr>
          <w:sz w:val="22"/>
          <w:szCs w:val="22"/>
        </w:rPr>
      </w:pPr>
      <w:r w:rsidRPr="00710243">
        <w:rPr>
          <w:sz w:val="22"/>
          <w:szCs w:val="22"/>
        </w:rPr>
        <w:t xml:space="preserve">Resolución de </w:t>
      </w:r>
      <w:proofErr w:type="gramStart"/>
      <w:r w:rsidRPr="00710243">
        <w:rPr>
          <w:sz w:val="22"/>
          <w:szCs w:val="22"/>
        </w:rPr>
        <w:t>fecha …</w:t>
      </w:r>
      <w:proofErr w:type="gramEnd"/>
      <w:r w:rsidRPr="00710243">
        <w:rPr>
          <w:sz w:val="22"/>
          <w:szCs w:val="22"/>
        </w:rPr>
        <w:t>…………………..</w:t>
      </w:r>
    </w:p>
    <w:p w:rsidR="0094721A" w:rsidRPr="00710243" w:rsidRDefault="0094721A" w:rsidP="0094721A">
      <w:pPr>
        <w:tabs>
          <w:tab w:val="left" w:pos="-2160"/>
        </w:tabs>
        <w:suppressAutoHyphens/>
        <w:spacing w:line="360" w:lineRule="auto"/>
        <w:ind w:right="512"/>
        <w:jc w:val="both"/>
        <w:rPr>
          <w:sz w:val="22"/>
          <w:szCs w:val="22"/>
        </w:rPr>
      </w:pPr>
    </w:p>
    <w:p w:rsidR="0094721A" w:rsidRPr="00710243" w:rsidRDefault="0094721A" w:rsidP="0094721A">
      <w:pPr>
        <w:spacing w:line="360" w:lineRule="auto"/>
        <w:jc w:val="both"/>
        <w:rPr>
          <w:sz w:val="22"/>
          <w:szCs w:val="22"/>
        </w:rPr>
      </w:pPr>
      <w:r w:rsidRPr="00710243">
        <w:rPr>
          <w:sz w:val="22"/>
          <w:szCs w:val="22"/>
        </w:rPr>
        <w:t>Se ha prestado aprobación al proyecto</w:t>
      </w:r>
      <w:r>
        <w:rPr>
          <w:sz w:val="22"/>
          <w:szCs w:val="22"/>
        </w:rPr>
        <w:t xml:space="preserve"> inicial</w:t>
      </w:r>
      <w:r w:rsidRPr="00710243">
        <w:rPr>
          <w:sz w:val="22"/>
          <w:szCs w:val="22"/>
        </w:rPr>
        <w:t>/</w:t>
      </w:r>
      <w:r>
        <w:rPr>
          <w:sz w:val="22"/>
          <w:szCs w:val="22"/>
        </w:rPr>
        <w:t>proyecto modificado</w:t>
      </w:r>
      <w:r w:rsidRPr="00710243">
        <w:rPr>
          <w:sz w:val="22"/>
          <w:szCs w:val="22"/>
        </w:rPr>
        <w:t xml:space="preserve"> </w:t>
      </w:r>
      <w:r>
        <w:rPr>
          <w:sz w:val="22"/>
          <w:szCs w:val="22"/>
        </w:rPr>
        <w:t>de la actuación ………………………………………</w:t>
      </w:r>
      <w:r w:rsidRPr="00710243">
        <w:rPr>
          <w:sz w:val="22"/>
          <w:szCs w:val="22"/>
        </w:rPr>
        <w:t>………………………………………………………………………………………………………… por importe de …………………………………………………... €</w:t>
      </w:r>
    </w:p>
    <w:p w:rsidR="0094721A" w:rsidRPr="00710243" w:rsidRDefault="0094721A" w:rsidP="0094721A">
      <w:pPr>
        <w:spacing w:line="360" w:lineRule="auto"/>
        <w:jc w:val="both"/>
        <w:rPr>
          <w:sz w:val="22"/>
          <w:szCs w:val="22"/>
        </w:rPr>
      </w:pPr>
    </w:p>
    <w:p w:rsidR="0094721A" w:rsidRPr="00710243" w:rsidRDefault="0094721A" w:rsidP="0094721A">
      <w:pPr>
        <w:spacing w:line="360" w:lineRule="auto"/>
        <w:ind w:firstLine="709"/>
        <w:jc w:val="both"/>
        <w:rPr>
          <w:sz w:val="22"/>
          <w:szCs w:val="22"/>
        </w:rPr>
      </w:pPr>
    </w:p>
    <w:p w:rsidR="0094721A" w:rsidRPr="00710243" w:rsidRDefault="0094721A" w:rsidP="0094721A">
      <w:pPr>
        <w:spacing w:line="360" w:lineRule="auto"/>
        <w:ind w:firstLine="709"/>
        <w:jc w:val="both"/>
        <w:rPr>
          <w:sz w:val="22"/>
          <w:szCs w:val="22"/>
        </w:rPr>
      </w:pPr>
      <w:r w:rsidRPr="00710243">
        <w:rPr>
          <w:sz w:val="22"/>
          <w:szCs w:val="22"/>
        </w:rPr>
        <w:t>Y para que conste y surta efectos, expido la presente Certificación, de orden y con el visto bueno del/la Sr/a. Alcalde/</w:t>
      </w:r>
      <w:proofErr w:type="spellStart"/>
      <w:r w:rsidRPr="00710243">
        <w:rPr>
          <w:sz w:val="22"/>
          <w:szCs w:val="22"/>
        </w:rPr>
        <w:t>sa</w:t>
      </w:r>
      <w:proofErr w:type="spellEnd"/>
      <w:r w:rsidRPr="00710243">
        <w:rPr>
          <w:sz w:val="22"/>
          <w:szCs w:val="22"/>
        </w:rPr>
        <w:t xml:space="preserve"> Presidente/a de la Entidad.</w:t>
      </w:r>
    </w:p>
    <w:p w:rsidR="0094721A" w:rsidRPr="00710243" w:rsidRDefault="0094721A" w:rsidP="0094721A">
      <w:pPr>
        <w:spacing w:line="360" w:lineRule="auto"/>
        <w:jc w:val="both"/>
        <w:rPr>
          <w:sz w:val="22"/>
          <w:szCs w:val="22"/>
        </w:rPr>
      </w:pPr>
    </w:p>
    <w:p w:rsidR="0094721A" w:rsidRPr="00710243" w:rsidRDefault="0094721A" w:rsidP="0094721A">
      <w:pPr>
        <w:rPr>
          <w:sz w:val="22"/>
          <w:szCs w:val="22"/>
        </w:rPr>
      </w:pPr>
    </w:p>
    <w:p w:rsidR="0094721A" w:rsidRPr="00710243" w:rsidRDefault="0094721A" w:rsidP="0094721A">
      <w:pPr>
        <w:jc w:val="right"/>
        <w:rPr>
          <w:sz w:val="22"/>
          <w:szCs w:val="22"/>
        </w:rPr>
      </w:pPr>
      <w:r w:rsidRPr="00710243">
        <w:rPr>
          <w:sz w:val="22"/>
          <w:szCs w:val="22"/>
        </w:rPr>
        <w:t>En………………………….., a…… de…………………del año……</w:t>
      </w:r>
    </w:p>
    <w:p w:rsidR="0094721A" w:rsidRPr="00710243" w:rsidRDefault="0094721A" w:rsidP="0094721A">
      <w:pPr>
        <w:rPr>
          <w:sz w:val="22"/>
          <w:szCs w:val="22"/>
        </w:rPr>
      </w:pPr>
    </w:p>
    <w:p w:rsidR="0094721A" w:rsidRPr="00710243" w:rsidRDefault="0094721A" w:rsidP="0094721A">
      <w:pPr>
        <w:rPr>
          <w:sz w:val="22"/>
          <w:szCs w:val="22"/>
        </w:rPr>
      </w:pPr>
    </w:p>
    <w:p w:rsidR="0094721A" w:rsidRPr="00710243" w:rsidRDefault="0094721A" w:rsidP="0094721A">
      <w:pPr>
        <w:rPr>
          <w:sz w:val="22"/>
          <w:szCs w:val="22"/>
        </w:rPr>
      </w:pPr>
    </w:p>
    <w:tbl>
      <w:tblPr>
        <w:tblW w:w="0" w:type="auto"/>
        <w:jc w:val="center"/>
        <w:tblInd w:w="212" w:type="dxa"/>
        <w:tblCellMar>
          <w:left w:w="70" w:type="dxa"/>
          <w:right w:w="70" w:type="dxa"/>
        </w:tblCellMar>
        <w:tblLook w:val="0000"/>
      </w:tblPr>
      <w:tblGrid>
        <w:gridCol w:w="3932"/>
        <w:gridCol w:w="5066"/>
      </w:tblGrid>
      <w:tr w:rsidR="0094721A" w:rsidRPr="00710243" w:rsidTr="004062FA">
        <w:trPr>
          <w:jc w:val="center"/>
        </w:trPr>
        <w:tc>
          <w:tcPr>
            <w:tcW w:w="3932" w:type="dxa"/>
          </w:tcPr>
          <w:p w:rsidR="0094721A" w:rsidRPr="00710243" w:rsidRDefault="0094721A" w:rsidP="004062FA">
            <w:pPr>
              <w:rPr>
                <w:sz w:val="22"/>
                <w:szCs w:val="22"/>
              </w:rPr>
            </w:pPr>
          </w:p>
          <w:p w:rsidR="0094721A" w:rsidRPr="00710243" w:rsidRDefault="0094721A" w:rsidP="004062FA">
            <w:pPr>
              <w:rPr>
                <w:sz w:val="22"/>
                <w:szCs w:val="22"/>
              </w:rPr>
            </w:pPr>
          </w:p>
          <w:p w:rsidR="0094721A" w:rsidRPr="00710243" w:rsidRDefault="0094721A" w:rsidP="004062FA">
            <w:pPr>
              <w:rPr>
                <w:sz w:val="22"/>
                <w:szCs w:val="22"/>
              </w:rPr>
            </w:pPr>
          </w:p>
          <w:p w:rsidR="0094721A" w:rsidRPr="00710243" w:rsidRDefault="0094721A" w:rsidP="004062FA">
            <w:pPr>
              <w:rPr>
                <w:sz w:val="22"/>
                <w:szCs w:val="22"/>
              </w:rPr>
            </w:pPr>
            <w:r w:rsidRPr="00710243">
              <w:rPr>
                <w:sz w:val="22"/>
                <w:szCs w:val="22"/>
              </w:rPr>
              <w:t>VºBº</w:t>
            </w:r>
          </w:p>
          <w:p w:rsidR="0094721A" w:rsidRPr="00710243" w:rsidRDefault="0094721A" w:rsidP="004062FA">
            <w:pPr>
              <w:rPr>
                <w:sz w:val="22"/>
                <w:szCs w:val="22"/>
              </w:rPr>
            </w:pPr>
            <w:r w:rsidRPr="00710243">
              <w:rPr>
                <w:sz w:val="22"/>
                <w:szCs w:val="22"/>
              </w:rPr>
              <w:t>El/LA ALCALDE/SA-PRESIDENTE/A</w:t>
            </w:r>
          </w:p>
          <w:p w:rsidR="0094721A" w:rsidRPr="00710243" w:rsidRDefault="0094721A" w:rsidP="004062FA">
            <w:pPr>
              <w:rPr>
                <w:sz w:val="22"/>
                <w:szCs w:val="22"/>
              </w:rPr>
            </w:pPr>
          </w:p>
        </w:tc>
        <w:tc>
          <w:tcPr>
            <w:tcW w:w="5066" w:type="dxa"/>
          </w:tcPr>
          <w:p w:rsidR="0094721A" w:rsidRPr="00710243" w:rsidRDefault="0094721A" w:rsidP="004062FA">
            <w:pPr>
              <w:rPr>
                <w:sz w:val="22"/>
                <w:szCs w:val="22"/>
              </w:rPr>
            </w:pPr>
          </w:p>
          <w:p w:rsidR="0094721A" w:rsidRPr="00710243" w:rsidRDefault="0094721A" w:rsidP="004062FA">
            <w:pPr>
              <w:rPr>
                <w:sz w:val="22"/>
                <w:szCs w:val="22"/>
              </w:rPr>
            </w:pPr>
          </w:p>
          <w:p w:rsidR="0094721A" w:rsidRPr="00710243" w:rsidRDefault="0094721A" w:rsidP="004062FA">
            <w:pPr>
              <w:rPr>
                <w:sz w:val="22"/>
                <w:szCs w:val="22"/>
              </w:rPr>
            </w:pPr>
          </w:p>
          <w:p w:rsidR="0094721A" w:rsidRPr="00710243" w:rsidRDefault="0094721A" w:rsidP="004062FA">
            <w:pPr>
              <w:rPr>
                <w:sz w:val="22"/>
                <w:szCs w:val="22"/>
              </w:rPr>
            </w:pPr>
            <w:r w:rsidRPr="00710243">
              <w:rPr>
                <w:sz w:val="22"/>
                <w:szCs w:val="22"/>
              </w:rPr>
              <w:t xml:space="preserve">EL/A SECRETARIO/A, </w:t>
            </w:r>
          </w:p>
          <w:p w:rsidR="0094721A" w:rsidRPr="00710243" w:rsidRDefault="0094721A" w:rsidP="004062FA">
            <w:pPr>
              <w:rPr>
                <w:sz w:val="22"/>
                <w:szCs w:val="22"/>
              </w:rPr>
            </w:pPr>
            <w:r w:rsidRPr="00710243">
              <w:rPr>
                <w:sz w:val="22"/>
                <w:szCs w:val="22"/>
              </w:rPr>
              <w:t xml:space="preserve">EL/A SECRETARIO/A - INTERVENTOR/A </w:t>
            </w:r>
          </w:p>
          <w:p w:rsidR="0094721A" w:rsidRPr="00710243" w:rsidRDefault="0094721A" w:rsidP="004062FA">
            <w:pPr>
              <w:rPr>
                <w:sz w:val="22"/>
                <w:szCs w:val="22"/>
              </w:rPr>
            </w:pPr>
          </w:p>
        </w:tc>
      </w:tr>
    </w:tbl>
    <w:p w:rsidR="0094721A" w:rsidRPr="00710243" w:rsidRDefault="0094721A" w:rsidP="0094721A">
      <w:pPr>
        <w:rPr>
          <w:sz w:val="22"/>
          <w:szCs w:val="22"/>
        </w:rPr>
      </w:pPr>
    </w:p>
    <w:p w:rsidR="0094721A" w:rsidRPr="00710243" w:rsidRDefault="0094721A" w:rsidP="0094721A">
      <w:pPr>
        <w:spacing w:line="360" w:lineRule="auto"/>
        <w:jc w:val="both"/>
        <w:rPr>
          <w:sz w:val="22"/>
          <w:szCs w:val="22"/>
        </w:rPr>
      </w:pPr>
    </w:p>
    <w:p w:rsidR="0094721A" w:rsidRPr="00710243" w:rsidRDefault="0094721A" w:rsidP="0094721A">
      <w:pPr>
        <w:tabs>
          <w:tab w:val="left" w:pos="-3060"/>
          <w:tab w:val="left" w:pos="-2160"/>
        </w:tabs>
        <w:ind w:right="512"/>
        <w:jc w:val="both"/>
        <w:rPr>
          <w:b/>
          <w:sz w:val="20"/>
          <w:szCs w:val="20"/>
        </w:rPr>
      </w:pPr>
      <w:r w:rsidRPr="00710243">
        <w:rPr>
          <w:b/>
          <w:sz w:val="23"/>
          <w:szCs w:val="23"/>
        </w:rPr>
        <w:br w:type="page"/>
      </w:r>
    </w:p>
    <w:p w:rsidR="0094721A" w:rsidRDefault="0094721A" w:rsidP="0094721A">
      <w:pPr>
        <w:tabs>
          <w:tab w:val="left" w:pos="-3060"/>
          <w:tab w:val="left" w:pos="-2160"/>
        </w:tabs>
        <w:ind w:right="512"/>
        <w:jc w:val="right"/>
        <w:rPr>
          <w:b/>
          <w:sz w:val="22"/>
          <w:szCs w:val="22"/>
        </w:rPr>
      </w:pPr>
      <w:r w:rsidRPr="00710243">
        <w:rPr>
          <w:b/>
          <w:sz w:val="22"/>
          <w:szCs w:val="22"/>
        </w:rPr>
        <w:lastRenderedPageBreak/>
        <w:t>Anexo I.- Modelo 7</w:t>
      </w:r>
      <w:r w:rsidRPr="001F51A7">
        <w:rPr>
          <w:b/>
          <w:sz w:val="22"/>
          <w:szCs w:val="22"/>
        </w:rPr>
        <w:t xml:space="preserve"> </w:t>
      </w:r>
    </w:p>
    <w:p w:rsidR="0094721A" w:rsidRPr="00710243" w:rsidRDefault="0094721A" w:rsidP="0094721A">
      <w:pPr>
        <w:tabs>
          <w:tab w:val="left" w:pos="-3060"/>
          <w:tab w:val="left" w:pos="-2160"/>
        </w:tabs>
        <w:ind w:right="512"/>
        <w:jc w:val="right"/>
        <w:rPr>
          <w:sz w:val="22"/>
          <w:szCs w:val="22"/>
        </w:rPr>
      </w:pPr>
      <w:r w:rsidRPr="00710243">
        <w:rPr>
          <w:b/>
          <w:sz w:val="22"/>
          <w:szCs w:val="22"/>
        </w:rPr>
        <w:t>Certificado acreditativo Disposición Adicional Sexta Ley Orgánica 2/2012, de27 de abril.</w:t>
      </w:r>
    </w:p>
    <w:p w:rsidR="0094721A" w:rsidRPr="00710243" w:rsidRDefault="0094721A" w:rsidP="0094721A">
      <w:pPr>
        <w:tabs>
          <w:tab w:val="left" w:pos="-2160"/>
        </w:tabs>
        <w:spacing w:line="360" w:lineRule="auto"/>
        <w:ind w:right="70"/>
        <w:jc w:val="both"/>
        <w:rPr>
          <w:sz w:val="20"/>
          <w:szCs w:val="20"/>
        </w:rPr>
      </w:pPr>
    </w:p>
    <w:p w:rsidR="0094721A" w:rsidRPr="00710243" w:rsidRDefault="0094721A" w:rsidP="0094721A">
      <w:pPr>
        <w:tabs>
          <w:tab w:val="left" w:pos="-2160"/>
        </w:tabs>
        <w:spacing w:line="480" w:lineRule="auto"/>
        <w:ind w:right="70"/>
        <w:jc w:val="both"/>
        <w:rPr>
          <w:sz w:val="20"/>
          <w:szCs w:val="20"/>
        </w:rPr>
      </w:pPr>
      <w:proofErr w:type="gramStart"/>
      <w:r w:rsidRPr="00710243">
        <w:rPr>
          <w:sz w:val="20"/>
          <w:szCs w:val="20"/>
        </w:rPr>
        <w:t>D./</w:t>
      </w:r>
      <w:proofErr w:type="gramEnd"/>
      <w:r w:rsidRPr="00710243">
        <w:rPr>
          <w:sz w:val="20"/>
          <w:szCs w:val="20"/>
        </w:rPr>
        <w:t>DÑA</w:t>
      </w:r>
      <w:r>
        <w:rPr>
          <w:sz w:val="20"/>
          <w:szCs w:val="20"/>
        </w:rPr>
        <w:t>………………………….</w:t>
      </w:r>
      <w:r w:rsidRPr="00710243">
        <w:rPr>
          <w:sz w:val="20"/>
          <w:szCs w:val="20"/>
        </w:rPr>
        <w:t xml:space="preserve"> </w:t>
      </w:r>
      <w:r>
        <w:rPr>
          <w:sz w:val="20"/>
          <w:szCs w:val="20"/>
        </w:rPr>
        <w:t>S</w:t>
      </w:r>
      <w:r w:rsidRPr="00710243">
        <w:rPr>
          <w:sz w:val="20"/>
          <w:szCs w:val="20"/>
        </w:rPr>
        <w:t>ecretario/a/</w:t>
      </w:r>
      <w:r>
        <w:rPr>
          <w:sz w:val="20"/>
          <w:szCs w:val="20"/>
        </w:rPr>
        <w:t>Interventor/a/Secretario/a-Interventor/a del E</w:t>
      </w:r>
      <w:r w:rsidRPr="00710243">
        <w:rPr>
          <w:sz w:val="20"/>
          <w:szCs w:val="20"/>
        </w:rPr>
        <w:t xml:space="preserve">xcmo. </w:t>
      </w:r>
      <w:r>
        <w:rPr>
          <w:sz w:val="20"/>
          <w:szCs w:val="20"/>
        </w:rPr>
        <w:t>A</w:t>
      </w:r>
      <w:r w:rsidRPr="00710243">
        <w:rPr>
          <w:sz w:val="20"/>
          <w:szCs w:val="20"/>
        </w:rPr>
        <w:t xml:space="preserve">yuntamiento </w:t>
      </w:r>
      <w:proofErr w:type="gramStart"/>
      <w:r w:rsidRPr="00710243">
        <w:rPr>
          <w:sz w:val="20"/>
          <w:szCs w:val="20"/>
        </w:rPr>
        <w:t>de</w:t>
      </w:r>
      <w:r w:rsidRPr="00B561AC">
        <w:rPr>
          <w:sz w:val="20"/>
          <w:szCs w:val="20"/>
        </w:rPr>
        <w:t xml:space="preserve"> …</w:t>
      </w:r>
      <w:proofErr w:type="gramEnd"/>
      <w:r w:rsidRPr="00B561AC">
        <w:rPr>
          <w:sz w:val="20"/>
          <w:szCs w:val="20"/>
        </w:rPr>
        <w:t>…………….</w:t>
      </w:r>
      <w:r w:rsidRPr="00710243">
        <w:rPr>
          <w:sz w:val="20"/>
          <w:szCs w:val="20"/>
        </w:rPr>
        <w:t xml:space="preserve"> (MÁLAGA), en relación al Programa de Inversiones Financieramente Sostenibles 201</w:t>
      </w:r>
      <w:r>
        <w:rPr>
          <w:sz w:val="20"/>
          <w:szCs w:val="20"/>
        </w:rPr>
        <w:t>7</w:t>
      </w:r>
    </w:p>
    <w:p w:rsidR="0094721A" w:rsidRPr="00710243" w:rsidRDefault="0094721A" w:rsidP="0094721A">
      <w:pPr>
        <w:tabs>
          <w:tab w:val="left" w:pos="-2160"/>
        </w:tabs>
        <w:ind w:right="70"/>
        <w:jc w:val="both"/>
        <w:rPr>
          <w:sz w:val="20"/>
          <w:szCs w:val="20"/>
        </w:rPr>
      </w:pPr>
      <w:r w:rsidRPr="00710243">
        <w:rPr>
          <w:sz w:val="20"/>
          <w:szCs w:val="20"/>
        </w:rPr>
        <w:t>CERTIFICA</w:t>
      </w:r>
    </w:p>
    <w:p w:rsidR="0094721A" w:rsidRPr="00710243" w:rsidRDefault="0094721A" w:rsidP="0094721A">
      <w:pPr>
        <w:tabs>
          <w:tab w:val="left" w:pos="-2160"/>
        </w:tabs>
        <w:ind w:right="70"/>
        <w:jc w:val="both"/>
        <w:rPr>
          <w:sz w:val="20"/>
          <w:szCs w:val="20"/>
        </w:rPr>
      </w:pPr>
    </w:p>
    <w:p w:rsidR="0094721A" w:rsidRPr="00710243" w:rsidRDefault="0094721A" w:rsidP="0094721A">
      <w:pPr>
        <w:tabs>
          <w:tab w:val="left" w:pos="-2160"/>
        </w:tabs>
        <w:ind w:right="70"/>
        <w:jc w:val="both"/>
        <w:rPr>
          <w:i/>
          <w:sz w:val="20"/>
          <w:szCs w:val="20"/>
        </w:rPr>
      </w:pPr>
      <w:r w:rsidRPr="00710243">
        <w:rPr>
          <w:i/>
          <w:sz w:val="20"/>
          <w:szCs w:val="20"/>
        </w:rPr>
        <w:t>(Márquese con “X” donde proceda)</w:t>
      </w:r>
    </w:p>
    <w:bookmarkStart w:id="4" w:name="Casilla1"/>
    <w:p w:rsidR="0094721A" w:rsidRDefault="005C6B3C" w:rsidP="0094721A">
      <w:pPr>
        <w:tabs>
          <w:tab w:val="left" w:pos="-2160"/>
          <w:tab w:val="left" w:pos="360"/>
        </w:tabs>
        <w:spacing w:before="120" w:after="120"/>
        <w:ind w:right="70"/>
        <w:jc w:val="both"/>
        <w:rPr>
          <w:sz w:val="20"/>
          <w:szCs w:val="20"/>
        </w:rPr>
      </w:pPr>
      <w:r w:rsidRPr="00710243">
        <w:rPr>
          <w:sz w:val="20"/>
          <w:szCs w:val="20"/>
        </w:rPr>
        <w:fldChar w:fldCharType="begin">
          <w:ffData>
            <w:name w:val="Casilla1"/>
            <w:enabled/>
            <w:calcOnExit w:val="0"/>
            <w:checkBox>
              <w:sizeAuto/>
              <w:default w:val="0"/>
              <w:checked w:val="0"/>
            </w:checkBox>
          </w:ffData>
        </w:fldChar>
      </w:r>
      <w:r w:rsidR="0094721A" w:rsidRPr="00710243">
        <w:rPr>
          <w:sz w:val="20"/>
          <w:szCs w:val="20"/>
        </w:rPr>
        <w:instrText xml:space="preserve"> FORMCHECKBOX </w:instrText>
      </w:r>
      <w:r w:rsidRPr="00710243">
        <w:rPr>
          <w:sz w:val="20"/>
          <w:szCs w:val="20"/>
        </w:rPr>
      </w:r>
      <w:r w:rsidRPr="00710243">
        <w:rPr>
          <w:sz w:val="20"/>
          <w:szCs w:val="20"/>
        </w:rPr>
        <w:fldChar w:fldCharType="end"/>
      </w:r>
      <w:bookmarkEnd w:id="4"/>
      <w:r w:rsidR="0094721A" w:rsidRPr="00710243">
        <w:rPr>
          <w:sz w:val="20"/>
          <w:szCs w:val="20"/>
        </w:rPr>
        <w:tab/>
        <w:t>Que este Ayuntamiento se encuentra al corriente de sus obligaciones tributarias y con la Seguridad Social.</w:t>
      </w:r>
      <w:bookmarkStart w:id="5" w:name="Casilla3"/>
    </w:p>
    <w:p w:rsidR="0094721A" w:rsidRPr="00710243" w:rsidRDefault="005C6B3C" w:rsidP="0094721A">
      <w:pPr>
        <w:tabs>
          <w:tab w:val="left" w:pos="-2160"/>
          <w:tab w:val="left" w:pos="360"/>
        </w:tabs>
        <w:spacing w:before="120" w:after="120"/>
        <w:ind w:right="70"/>
        <w:jc w:val="both"/>
        <w:rPr>
          <w:sz w:val="20"/>
          <w:szCs w:val="20"/>
        </w:rPr>
      </w:pPr>
      <w:r w:rsidRPr="00710243">
        <w:rPr>
          <w:sz w:val="20"/>
          <w:szCs w:val="20"/>
        </w:rPr>
        <w:fldChar w:fldCharType="begin">
          <w:ffData>
            <w:name w:val="Casilla3"/>
            <w:enabled/>
            <w:calcOnExit w:val="0"/>
            <w:checkBox>
              <w:sizeAuto/>
              <w:default w:val="0"/>
              <w:checked w:val="0"/>
            </w:checkBox>
          </w:ffData>
        </w:fldChar>
      </w:r>
      <w:r w:rsidR="0094721A" w:rsidRPr="00710243">
        <w:rPr>
          <w:sz w:val="20"/>
          <w:szCs w:val="20"/>
        </w:rPr>
        <w:instrText xml:space="preserve"> FORMCHECKBOX </w:instrText>
      </w:r>
      <w:r w:rsidRPr="00710243">
        <w:rPr>
          <w:sz w:val="20"/>
          <w:szCs w:val="20"/>
        </w:rPr>
      </w:r>
      <w:r w:rsidRPr="00710243">
        <w:rPr>
          <w:sz w:val="20"/>
          <w:szCs w:val="20"/>
        </w:rPr>
        <w:fldChar w:fldCharType="end"/>
      </w:r>
      <w:bookmarkEnd w:id="5"/>
      <w:r w:rsidR="0094721A" w:rsidRPr="00710243">
        <w:rPr>
          <w:sz w:val="20"/>
          <w:szCs w:val="20"/>
        </w:rPr>
        <w:tab/>
        <w:t>Que existe informe de la Intervención, en relación con la Disposición Adicional sexta de la Ley Orgánica 2/2012, de 27 de abril, de cuyo contenido se acredita que este Ayuntamiento:</w:t>
      </w:r>
    </w:p>
    <w:bookmarkStart w:id="6" w:name="Casilla4"/>
    <w:p w:rsidR="0094721A" w:rsidRDefault="005C6B3C" w:rsidP="0094721A">
      <w:pPr>
        <w:tabs>
          <w:tab w:val="left" w:pos="-2160"/>
          <w:tab w:val="left" w:pos="900"/>
        </w:tabs>
        <w:spacing w:before="120" w:after="120" w:line="360" w:lineRule="auto"/>
        <w:ind w:left="540" w:right="70"/>
        <w:jc w:val="both"/>
        <w:rPr>
          <w:sz w:val="20"/>
          <w:szCs w:val="20"/>
        </w:rPr>
      </w:pPr>
      <w:r w:rsidRPr="00710243">
        <w:rPr>
          <w:sz w:val="20"/>
          <w:szCs w:val="20"/>
        </w:rPr>
        <w:fldChar w:fldCharType="begin">
          <w:ffData>
            <w:name w:val="Casilla4"/>
            <w:enabled/>
            <w:calcOnExit w:val="0"/>
            <w:checkBox>
              <w:sizeAuto/>
              <w:default w:val="0"/>
              <w:checked w:val="0"/>
            </w:checkBox>
          </w:ffData>
        </w:fldChar>
      </w:r>
      <w:r w:rsidR="0094721A" w:rsidRPr="00710243">
        <w:rPr>
          <w:sz w:val="20"/>
          <w:szCs w:val="20"/>
        </w:rPr>
        <w:instrText xml:space="preserve"> FORMCHECKBOX </w:instrText>
      </w:r>
      <w:r w:rsidRPr="00710243">
        <w:rPr>
          <w:sz w:val="20"/>
          <w:szCs w:val="20"/>
        </w:rPr>
      </w:r>
      <w:r w:rsidRPr="00710243">
        <w:rPr>
          <w:sz w:val="20"/>
          <w:szCs w:val="20"/>
        </w:rPr>
        <w:fldChar w:fldCharType="end"/>
      </w:r>
      <w:bookmarkEnd w:id="6"/>
      <w:r w:rsidR="0094721A" w:rsidRPr="00710243">
        <w:rPr>
          <w:sz w:val="20"/>
          <w:szCs w:val="20"/>
        </w:rPr>
        <w:tab/>
        <w:t>Cumple o no supera los límites que fija la legislación reguladora de las Haciendas Locales en materia de autorización de operaciones de endeudamiento.</w:t>
      </w:r>
    </w:p>
    <w:p w:rsidR="0094721A" w:rsidRDefault="005C6B3C" w:rsidP="0094721A">
      <w:pPr>
        <w:tabs>
          <w:tab w:val="left" w:pos="-2160"/>
          <w:tab w:val="left" w:pos="900"/>
        </w:tabs>
        <w:spacing w:before="120" w:after="120" w:line="360" w:lineRule="auto"/>
        <w:ind w:left="540" w:right="70"/>
        <w:jc w:val="both"/>
        <w:rPr>
          <w:sz w:val="20"/>
          <w:szCs w:val="20"/>
        </w:rPr>
      </w:pPr>
      <w:r w:rsidRPr="00710243">
        <w:rPr>
          <w:sz w:val="20"/>
          <w:szCs w:val="20"/>
        </w:rPr>
        <w:fldChar w:fldCharType="begin">
          <w:ffData>
            <w:name w:val="Casilla4"/>
            <w:enabled/>
            <w:calcOnExit w:val="0"/>
            <w:checkBox>
              <w:sizeAuto/>
              <w:default w:val="0"/>
              <w:checked w:val="0"/>
            </w:checkBox>
          </w:ffData>
        </w:fldChar>
      </w:r>
      <w:r w:rsidR="0094721A" w:rsidRPr="00710243">
        <w:rPr>
          <w:sz w:val="20"/>
          <w:szCs w:val="20"/>
        </w:rPr>
        <w:instrText xml:space="preserve"> FORMCHECKBOX </w:instrText>
      </w:r>
      <w:r w:rsidRPr="00710243">
        <w:rPr>
          <w:sz w:val="20"/>
          <w:szCs w:val="20"/>
        </w:rPr>
      </w:r>
      <w:r w:rsidRPr="00710243">
        <w:rPr>
          <w:sz w:val="20"/>
          <w:szCs w:val="20"/>
        </w:rPr>
        <w:fldChar w:fldCharType="end"/>
      </w:r>
      <w:r w:rsidR="0094721A" w:rsidRPr="00710243">
        <w:rPr>
          <w:sz w:val="20"/>
          <w:szCs w:val="20"/>
        </w:rPr>
        <w:tab/>
        <w:t>Presenta en el ejercicio anterior simultáneamente superávit en términos de contabilidad nacional y remanente de tesorería positivo para gastos generales, una vez descontado el efecto de las medidas especiales de financiación que se instrumenten en el marco de la Disposición Adicional primera de la Ley Orgánica 2/2012, de 27 de abril.</w:t>
      </w:r>
      <w:bookmarkStart w:id="7" w:name="Casilla6"/>
    </w:p>
    <w:p w:rsidR="0094721A" w:rsidRPr="00710243" w:rsidRDefault="005C6B3C" w:rsidP="0094721A">
      <w:pPr>
        <w:tabs>
          <w:tab w:val="left" w:pos="-2160"/>
          <w:tab w:val="left" w:pos="900"/>
        </w:tabs>
        <w:spacing w:before="120" w:after="120" w:line="360" w:lineRule="auto"/>
        <w:ind w:left="540" w:right="70"/>
        <w:jc w:val="both"/>
        <w:rPr>
          <w:sz w:val="20"/>
          <w:szCs w:val="20"/>
        </w:rPr>
      </w:pPr>
      <w:r w:rsidRPr="00710243">
        <w:rPr>
          <w:sz w:val="20"/>
          <w:szCs w:val="20"/>
        </w:rPr>
        <w:fldChar w:fldCharType="begin">
          <w:ffData>
            <w:name w:val="Casilla6"/>
            <w:enabled/>
            <w:calcOnExit w:val="0"/>
            <w:checkBox>
              <w:sizeAuto/>
              <w:default w:val="0"/>
              <w:checked w:val="0"/>
            </w:checkBox>
          </w:ffData>
        </w:fldChar>
      </w:r>
      <w:r w:rsidR="0094721A" w:rsidRPr="00710243">
        <w:rPr>
          <w:sz w:val="20"/>
          <w:szCs w:val="20"/>
        </w:rPr>
        <w:instrText xml:space="preserve"> FORMCHECKBOX </w:instrText>
      </w:r>
      <w:r w:rsidRPr="00710243">
        <w:rPr>
          <w:sz w:val="20"/>
          <w:szCs w:val="20"/>
        </w:rPr>
      </w:r>
      <w:r w:rsidRPr="00710243">
        <w:rPr>
          <w:sz w:val="20"/>
          <w:szCs w:val="20"/>
        </w:rPr>
        <w:fldChar w:fldCharType="end"/>
      </w:r>
      <w:bookmarkEnd w:id="7"/>
      <w:r w:rsidR="0094721A" w:rsidRPr="00710243">
        <w:rPr>
          <w:sz w:val="20"/>
          <w:szCs w:val="20"/>
        </w:rPr>
        <w:tab/>
        <w:t xml:space="preserve">Que no cumple lo dispuesto en la Disposición Adicional sexta de la Ley Orgánica 2/2012, de 27 de abril y, en consecuencia, ha aprobado con fecha </w:t>
      </w:r>
      <w:r w:rsidRPr="00710243">
        <w:rPr>
          <w:sz w:val="20"/>
          <w:szCs w:val="20"/>
          <w:u w:val="single"/>
        </w:rPr>
        <w:fldChar w:fldCharType="begin"/>
      </w:r>
      <w:r w:rsidR="0094721A" w:rsidRPr="00710243">
        <w:rPr>
          <w:sz w:val="20"/>
          <w:szCs w:val="20"/>
          <w:u w:val="single"/>
        </w:rPr>
        <w:instrText xml:space="preserve"> FILLIN "Texto3"</w:instrText>
      </w:r>
      <w:r w:rsidRPr="00710243">
        <w:rPr>
          <w:sz w:val="20"/>
          <w:szCs w:val="20"/>
          <w:u w:val="single"/>
        </w:rPr>
        <w:fldChar w:fldCharType="separate"/>
      </w:r>
      <w:r w:rsidR="0094721A" w:rsidRPr="00710243">
        <w:rPr>
          <w:rFonts w:eastAsia="MS Mincho" w:hAnsi="MS Mincho"/>
          <w:sz w:val="20"/>
          <w:szCs w:val="20"/>
          <w:u w:val="single"/>
        </w:rPr>
        <w:t>     </w:t>
      </w:r>
      <w:r w:rsidRPr="00710243">
        <w:rPr>
          <w:sz w:val="20"/>
          <w:szCs w:val="20"/>
          <w:u w:val="single"/>
        </w:rPr>
        <w:fldChar w:fldCharType="end"/>
      </w:r>
      <w:r w:rsidR="0094721A" w:rsidRPr="00710243">
        <w:rPr>
          <w:sz w:val="20"/>
          <w:szCs w:val="20"/>
        </w:rPr>
        <w:t xml:space="preserve"> de </w:t>
      </w:r>
      <w:r w:rsidRPr="00710243">
        <w:rPr>
          <w:sz w:val="20"/>
          <w:szCs w:val="20"/>
          <w:u w:val="single"/>
        </w:rPr>
        <w:fldChar w:fldCharType="begin"/>
      </w:r>
      <w:r w:rsidR="0094721A" w:rsidRPr="00710243">
        <w:rPr>
          <w:sz w:val="20"/>
          <w:szCs w:val="20"/>
          <w:u w:val="single"/>
        </w:rPr>
        <w:instrText xml:space="preserve"> FILLIN "Texto3"</w:instrText>
      </w:r>
      <w:r w:rsidRPr="00710243">
        <w:rPr>
          <w:sz w:val="20"/>
          <w:szCs w:val="20"/>
          <w:u w:val="single"/>
        </w:rPr>
        <w:fldChar w:fldCharType="separate"/>
      </w:r>
      <w:r w:rsidR="0094721A" w:rsidRPr="00710243">
        <w:rPr>
          <w:rFonts w:eastAsia="MS Mincho" w:hAnsi="MS Mincho"/>
          <w:sz w:val="20"/>
          <w:szCs w:val="20"/>
          <w:u w:val="single"/>
        </w:rPr>
        <w:t>     </w:t>
      </w:r>
      <w:r w:rsidRPr="00710243">
        <w:rPr>
          <w:sz w:val="20"/>
          <w:szCs w:val="20"/>
          <w:u w:val="single"/>
        </w:rPr>
        <w:fldChar w:fldCharType="end"/>
      </w:r>
      <w:r w:rsidR="0094721A" w:rsidRPr="00710243">
        <w:rPr>
          <w:sz w:val="20"/>
          <w:szCs w:val="20"/>
        </w:rPr>
        <w:t xml:space="preserve"> de </w:t>
      </w:r>
      <w:r w:rsidRPr="00710243">
        <w:rPr>
          <w:sz w:val="20"/>
          <w:szCs w:val="20"/>
          <w:u w:val="single"/>
        </w:rPr>
        <w:fldChar w:fldCharType="begin"/>
      </w:r>
      <w:r w:rsidR="0094721A" w:rsidRPr="00710243">
        <w:rPr>
          <w:sz w:val="20"/>
          <w:szCs w:val="20"/>
          <w:u w:val="single"/>
        </w:rPr>
        <w:instrText xml:space="preserve"> FILLIN "Texto3"</w:instrText>
      </w:r>
      <w:r w:rsidRPr="00710243">
        <w:rPr>
          <w:sz w:val="20"/>
          <w:szCs w:val="20"/>
          <w:u w:val="single"/>
        </w:rPr>
        <w:fldChar w:fldCharType="separate"/>
      </w:r>
      <w:r w:rsidR="0094721A" w:rsidRPr="00710243">
        <w:rPr>
          <w:rFonts w:eastAsia="MS Mincho" w:hAnsi="MS Mincho"/>
          <w:sz w:val="20"/>
          <w:szCs w:val="20"/>
          <w:u w:val="single"/>
        </w:rPr>
        <w:t>     </w:t>
      </w:r>
      <w:r w:rsidRPr="00710243">
        <w:rPr>
          <w:sz w:val="20"/>
          <w:szCs w:val="20"/>
          <w:u w:val="single"/>
        </w:rPr>
        <w:fldChar w:fldCharType="end"/>
      </w:r>
      <w:r w:rsidR="0094721A" w:rsidRPr="00710243">
        <w:rPr>
          <w:sz w:val="20"/>
          <w:szCs w:val="20"/>
        </w:rPr>
        <w:t xml:space="preserve"> el Plan Económico-Financiero en el que se pone de manifiesto que la inversión “</w:t>
      </w:r>
      <w:r w:rsidRPr="00710243">
        <w:rPr>
          <w:sz w:val="20"/>
          <w:szCs w:val="20"/>
          <w:u w:val="single"/>
        </w:rPr>
        <w:fldChar w:fldCharType="begin"/>
      </w:r>
      <w:r w:rsidR="0094721A" w:rsidRPr="00710243">
        <w:rPr>
          <w:sz w:val="20"/>
          <w:szCs w:val="20"/>
          <w:u w:val="single"/>
        </w:rPr>
        <w:instrText xml:space="preserve"> FILLIN "Texto3"</w:instrText>
      </w:r>
      <w:r w:rsidRPr="00710243">
        <w:rPr>
          <w:sz w:val="20"/>
          <w:szCs w:val="20"/>
          <w:u w:val="single"/>
        </w:rPr>
        <w:fldChar w:fldCharType="separate"/>
      </w:r>
      <w:r w:rsidR="0094721A" w:rsidRPr="00710243">
        <w:rPr>
          <w:rFonts w:eastAsia="MS Mincho" w:hAnsi="MS Mincho"/>
          <w:sz w:val="20"/>
          <w:szCs w:val="20"/>
          <w:u w:val="single"/>
        </w:rPr>
        <w:t>     </w:t>
      </w:r>
      <w:r w:rsidRPr="00710243">
        <w:rPr>
          <w:sz w:val="20"/>
          <w:szCs w:val="20"/>
          <w:u w:val="single"/>
        </w:rPr>
        <w:fldChar w:fldCharType="end"/>
      </w:r>
      <w:r w:rsidR="0094721A" w:rsidRPr="00710243">
        <w:rPr>
          <w:sz w:val="20"/>
          <w:szCs w:val="20"/>
        </w:rPr>
        <w:t>” presentada al Plan de Inversiones Financieramente Sostenibles 201</w:t>
      </w:r>
      <w:r w:rsidR="0094721A">
        <w:rPr>
          <w:sz w:val="20"/>
          <w:szCs w:val="20"/>
        </w:rPr>
        <w:t>7</w:t>
      </w:r>
      <w:r w:rsidR="0094721A" w:rsidRPr="00710243">
        <w:rPr>
          <w:sz w:val="20"/>
          <w:szCs w:val="20"/>
        </w:rPr>
        <w:t xml:space="preserve"> no conlleva gastos de mantenimiento.</w:t>
      </w:r>
    </w:p>
    <w:p w:rsidR="0094721A" w:rsidRPr="00710243" w:rsidRDefault="005C6B3C" w:rsidP="0094721A">
      <w:pPr>
        <w:tabs>
          <w:tab w:val="left" w:pos="-2160"/>
          <w:tab w:val="left" w:pos="360"/>
        </w:tabs>
        <w:spacing w:before="120" w:after="120" w:line="360" w:lineRule="auto"/>
        <w:ind w:right="70"/>
        <w:jc w:val="both"/>
        <w:rPr>
          <w:sz w:val="20"/>
          <w:szCs w:val="20"/>
        </w:rPr>
      </w:pPr>
      <w:r w:rsidRPr="00710243">
        <w:rPr>
          <w:sz w:val="20"/>
          <w:szCs w:val="20"/>
        </w:rPr>
        <w:fldChar w:fldCharType="begin">
          <w:ffData>
            <w:name w:val="Casilla6"/>
            <w:enabled/>
            <w:calcOnExit w:val="0"/>
            <w:checkBox>
              <w:sizeAuto/>
              <w:default w:val="0"/>
              <w:checked w:val="0"/>
            </w:checkBox>
          </w:ffData>
        </w:fldChar>
      </w:r>
      <w:r w:rsidR="0094721A" w:rsidRPr="00710243">
        <w:rPr>
          <w:sz w:val="20"/>
          <w:szCs w:val="20"/>
        </w:rPr>
        <w:instrText xml:space="preserve"> FORMCHECKBOX </w:instrText>
      </w:r>
      <w:r w:rsidRPr="00710243">
        <w:rPr>
          <w:sz w:val="20"/>
          <w:szCs w:val="20"/>
        </w:rPr>
      </w:r>
      <w:r w:rsidRPr="00710243">
        <w:rPr>
          <w:sz w:val="20"/>
          <w:szCs w:val="20"/>
        </w:rPr>
        <w:fldChar w:fldCharType="end"/>
      </w:r>
      <w:r w:rsidR="0094721A" w:rsidRPr="00710243">
        <w:rPr>
          <w:sz w:val="20"/>
          <w:szCs w:val="20"/>
        </w:rPr>
        <w:tab/>
        <w:t>Que se ha elaborado la memoria económica relativa a la inversión “</w:t>
      </w:r>
      <w:r w:rsidRPr="00710243">
        <w:rPr>
          <w:sz w:val="20"/>
          <w:szCs w:val="20"/>
          <w:u w:val="single"/>
        </w:rPr>
        <w:fldChar w:fldCharType="begin"/>
      </w:r>
      <w:r w:rsidR="0094721A" w:rsidRPr="00710243">
        <w:rPr>
          <w:sz w:val="20"/>
          <w:szCs w:val="20"/>
          <w:u w:val="single"/>
        </w:rPr>
        <w:instrText xml:space="preserve"> FILLIN "Texto3"</w:instrText>
      </w:r>
      <w:r w:rsidRPr="00710243">
        <w:rPr>
          <w:sz w:val="20"/>
          <w:szCs w:val="20"/>
          <w:u w:val="single"/>
        </w:rPr>
        <w:fldChar w:fldCharType="separate"/>
      </w:r>
      <w:r w:rsidR="0094721A" w:rsidRPr="00710243">
        <w:rPr>
          <w:rFonts w:eastAsia="MS Mincho" w:hAnsi="MS Mincho"/>
          <w:sz w:val="20"/>
          <w:szCs w:val="20"/>
          <w:u w:val="single"/>
        </w:rPr>
        <w:t>     </w:t>
      </w:r>
      <w:r w:rsidRPr="00710243">
        <w:rPr>
          <w:sz w:val="20"/>
          <w:szCs w:val="20"/>
          <w:u w:val="single"/>
        </w:rPr>
        <w:fldChar w:fldCharType="end"/>
      </w:r>
      <w:r w:rsidR="0094721A" w:rsidRPr="00710243">
        <w:rPr>
          <w:sz w:val="20"/>
          <w:szCs w:val="20"/>
        </w:rPr>
        <w:t xml:space="preserve">”, suscrita por </w:t>
      </w:r>
      <w:r w:rsidRPr="00710243">
        <w:rPr>
          <w:sz w:val="20"/>
          <w:szCs w:val="20"/>
          <w:u w:val="single"/>
        </w:rPr>
        <w:fldChar w:fldCharType="begin"/>
      </w:r>
      <w:r w:rsidR="0094721A" w:rsidRPr="00710243">
        <w:rPr>
          <w:sz w:val="20"/>
          <w:szCs w:val="20"/>
          <w:u w:val="single"/>
        </w:rPr>
        <w:instrText xml:space="preserve"> FILLIN "Texto3"</w:instrText>
      </w:r>
      <w:r w:rsidRPr="00710243">
        <w:rPr>
          <w:sz w:val="20"/>
          <w:szCs w:val="20"/>
          <w:u w:val="single"/>
        </w:rPr>
        <w:fldChar w:fldCharType="separate"/>
      </w:r>
      <w:r w:rsidR="0094721A" w:rsidRPr="00710243">
        <w:rPr>
          <w:rFonts w:eastAsia="MS Mincho" w:hAnsi="MS Mincho"/>
          <w:sz w:val="20"/>
          <w:szCs w:val="20"/>
          <w:u w:val="single"/>
        </w:rPr>
        <w:t>     </w:t>
      </w:r>
      <w:r w:rsidRPr="00710243">
        <w:rPr>
          <w:sz w:val="20"/>
          <w:szCs w:val="20"/>
          <w:u w:val="single"/>
        </w:rPr>
        <w:fldChar w:fldCharType="end"/>
      </w:r>
      <w:r w:rsidR="0094721A" w:rsidRPr="00710243">
        <w:rPr>
          <w:sz w:val="20"/>
          <w:szCs w:val="20"/>
        </w:rPr>
        <w:t xml:space="preserve"> </w:t>
      </w:r>
      <w:r w:rsidR="0094721A" w:rsidRPr="00710243">
        <w:rPr>
          <w:i/>
          <w:sz w:val="20"/>
          <w:szCs w:val="20"/>
        </w:rPr>
        <w:t>(Alcalde/</w:t>
      </w:r>
      <w:proofErr w:type="spellStart"/>
      <w:r w:rsidR="0094721A" w:rsidRPr="00710243">
        <w:rPr>
          <w:i/>
          <w:sz w:val="20"/>
          <w:szCs w:val="20"/>
        </w:rPr>
        <w:t>sa</w:t>
      </w:r>
      <w:proofErr w:type="spellEnd"/>
      <w:r w:rsidR="0094721A" w:rsidRPr="00710243">
        <w:rPr>
          <w:i/>
          <w:sz w:val="20"/>
          <w:szCs w:val="20"/>
        </w:rPr>
        <w:t>-Presidente/a)</w:t>
      </w:r>
      <w:r w:rsidR="0094721A" w:rsidRPr="00710243">
        <w:rPr>
          <w:sz w:val="20"/>
          <w:szCs w:val="20"/>
        </w:rPr>
        <w:t xml:space="preserve">, en la que se contiene la proyección de los efectos presupuestarios y económicos que se derivarán de la inversión en el horizonte de su vida útil, donde se pone de manifiesto que la inversión permite durante su ejecución, mantenimiento y liquidación dar cumplimiento a los objetivos de estabilidad presupuestaria y deuda pública por parte de la Corporación Local, y que el órgano interventor ha emitido informe con carácter favorable acerca de la consistencia y soporte de las proyecciones presupuestarias contenidas en dicha memoria. </w:t>
      </w:r>
    </w:p>
    <w:p w:rsidR="0094721A" w:rsidRDefault="0094721A" w:rsidP="0094721A">
      <w:pPr>
        <w:tabs>
          <w:tab w:val="left" w:pos="-2160"/>
        </w:tabs>
        <w:spacing w:before="120" w:after="120" w:line="360" w:lineRule="auto"/>
        <w:ind w:right="70" w:firstLine="425"/>
        <w:jc w:val="both"/>
        <w:rPr>
          <w:sz w:val="20"/>
          <w:szCs w:val="20"/>
        </w:rPr>
      </w:pPr>
    </w:p>
    <w:p w:rsidR="0094721A" w:rsidRPr="00710243" w:rsidRDefault="0094721A" w:rsidP="0094721A">
      <w:pPr>
        <w:tabs>
          <w:tab w:val="left" w:pos="-2160"/>
        </w:tabs>
        <w:spacing w:before="120" w:after="120" w:line="360" w:lineRule="auto"/>
        <w:ind w:right="70" w:firstLine="425"/>
        <w:jc w:val="both"/>
        <w:rPr>
          <w:sz w:val="20"/>
          <w:szCs w:val="20"/>
        </w:rPr>
      </w:pPr>
      <w:r w:rsidRPr="00710243">
        <w:rPr>
          <w:sz w:val="20"/>
          <w:szCs w:val="20"/>
        </w:rPr>
        <w:t>Para que conste y surta efectos ante la Excma. Diputación Provincial de Málaga, firmo la presente en __________</w:t>
      </w:r>
      <w:r>
        <w:rPr>
          <w:sz w:val="20"/>
          <w:szCs w:val="20"/>
        </w:rPr>
        <w:t>____</w:t>
      </w:r>
      <w:r w:rsidRPr="00710243">
        <w:rPr>
          <w:sz w:val="20"/>
          <w:szCs w:val="20"/>
        </w:rPr>
        <w:t>_ a _</w:t>
      </w:r>
      <w:r>
        <w:rPr>
          <w:sz w:val="20"/>
          <w:szCs w:val="20"/>
        </w:rPr>
        <w:t>___</w:t>
      </w:r>
      <w:r w:rsidRPr="00710243">
        <w:rPr>
          <w:sz w:val="20"/>
          <w:szCs w:val="20"/>
        </w:rPr>
        <w:t>___ de _______</w:t>
      </w:r>
      <w:r>
        <w:rPr>
          <w:sz w:val="20"/>
          <w:szCs w:val="20"/>
        </w:rPr>
        <w:t>______</w:t>
      </w:r>
      <w:r w:rsidRPr="00710243">
        <w:rPr>
          <w:sz w:val="20"/>
          <w:szCs w:val="20"/>
        </w:rPr>
        <w:t>____ de ________ con el Visto Bueno del Alcalde/</w:t>
      </w:r>
      <w:proofErr w:type="spellStart"/>
      <w:r w:rsidRPr="00710243">
        <w:rPr>
          <w:sz w:val="20"/>
          <w:szCs w:val="20"/>
        </w:rPr>
        <w:t>sa</w:t>
      </w:r>
      <w:r>
        <w:rPr>
          <w:sz w:val="20"/>
          <w:szCs w:val="20"/>
        </w:rPr>
        <w:t>.</w:t>
      </w:r>
      <w:proofErr w:type="spellEnd"/>
    </w:p>
    <w:p w:rsidR="0094721A" w:rsidRPr="00710243" w:rsidRDefault="0094721A" w:rsidP="0094721A">
      <w:pPr>
        <w:tabs>
          <w:tab w:val="left" w:pos="-2160"/>
        </w:tabs>
        <w:spacing w:before="120" w:after="120"/>
        <w:ind w:right="512"/>
        <w:jc w:val="both"/>
        <w:rPr>
          <w:sz w:val="20"/>
          <w:szCs w:val="20"/>
        </w:rPr>
      </w:pPr>
    </w:p>
    <w:p w:rsidR="0094721A" w:rsidRPr="00710243" w:rsidRDefault="0094721A" w:rsidP="0094721A">
      <w:pPr>
        <w:tabs>
          <w:tab w:val="left" w:pos="-2160"/>
        </w:tabs>
        <w:spacing w:before="120" w:after="120"/>
        <w:ind w:right="512"/>
        <w:jc w:val="both"/>
        <w:rPr>
          <w:sz w:val="20"/>
          <w:szCs w:val="20"/>
        </w:rPr>
      </w:pPr>
      <w:r w:rsidRPr="00710243">
        <w:rPr>
          <w:sz w:val="20"/>
          <w:szCs w:val="20"/>
        </w:rPr>
        <w:t>Vº Bº</w:t>
      </w:r>
      <w:r w:rsidRPr="00710243">
        <w:rPr>
          <w:sz w:val="20"/>
          <w:szCs w:val="20"/>
        </w:rPr>
        <w:tab/>
      </w:r>
      <w:r w:rsidRPr="00710243">
        <w:rPr>
          <w:sz w:val="20"/>
          <w:szCs w:val="20"/>
        </w:rPr>
        <w:tab/>
      </w:r>
      <w:r w:rsidRPr="00710243">
        <w:rPr>
          <w:sz w:val="20"/>
          <w:szCs w:val="20"/>
        </w:rPr>
        <w:tab/>
      </w:r>
      <w:r w:rsidRPr="00710243">
        <w:rPr>
          <w:sz w:val="20"/>
          <w:szCs w:val="20"/>
        </w:rPr>
        <w:tab/>
      </w:r>
      <w:r w:rsidRPr="00710243">
        <w:rPr>
          <w:sz w:val="20"/>
          <w:szCs w:val="20"/>
        </w:rPr>
        <w:tab/>
      </w:r>
      <w:r w:rsidRPr="00710243">
        <w:rPr>
          <w:sz w:val="20"/>
          <w:szCs w:val="20"/>
        </w:rPr>
        <w:tab/>
      </w:r>
      <w:r w:rsidRPr="00710243">
        <w:rPr>
          <w:sz w:val="20"/>
          <w:szCs w:val="20"/>
        </w:rPr>
        <w:tab/>
      </w:r>
      <w:r w:rsidRPr="00710243">
        <w:rPr>
          <w:sz w:val="20"/>
          <w:szCs w:val="20"/>
        </w:rPr>
        <w:tab/>
        <w:t>El Secretario/a</w:t>
      </w:r>
    </w:p>
    <w:p w:rsidR="0094721A" w:rsidRPr="00710243" w:rsidRDefault="0094721A" w:rsidP="0094721A">
      <w:pPr>
        <w:tabs>
          <w:tab w:val="left" w:pos="-2160"/>
        </w:tabs>
        <w:ind w:right="512"/>
        <w:jc w:val="both"/>
        <w:rPr>
          <w:sz w:val="20"/>
          <w:szCs w:val="20"/>
          <w:u w:val="single"/>
        </w:rPr>
      </w:pPr>
      <w:r w:rsidRPr="00710243">
        <w:rPr>
          <w:sz w:val="20"/>
          <w:szCs w:val="20"/>
        </w:rPr>
        <w:t xml:space="preserve">Fdo. </w:t>
      </w:r>
      <w:r w:rsidR="005C6B3C" w:rsidRPr="00710243">
        <w:rPr>
          <w:sz w:val="20"/>
          <w:szCs w:val="20"/>
          <w:u w:val="single"/>
        </w:rPr>
        <w:fldChar w:fldCharType="begin"/>
      </w:r>
      <w:r w:rsidRPr="00710243">
        <w:rPr>
          <w:sz w:val="20"/>
          <w:szCs w:val="20"/>
          <w:u w:val="single"/>
        </w:rPr>
        <w:instrText xml:space="preserve"> FILLIN "Texto34"</w:instrText>
      </w:r>
      <w:r w:rsidR="005C6B3C" w:rsidRPr="00710243">
        <w:rPr>
          <w:sz w:val="20"/>
          <w:szCs w:val="20"/>
          <w:u w:val="single"/>
        </w:rPr>
        <w:fldChar w:fldCharType="separate"/>
      </w:r>
      <w:r w:rsidRPr="00710243">
        <w:rPr>
          <w:rFonts w:eastAsia="MS Mincho" w:hAnsi="MS Mincho"/>
          <w:sz w:val="20"/>
          <w:szCs w:val="20"/>
          <w:u w:val="single"/>
        </w:rPr>
        <w:t>     </w:t>
      </w:r>
      <w:r w:rsidR="005C6B3C" w:rsidRPr="00710243">
        <w:rPr>
          <w:sz w:val="20"/>
          <w:szCs w:val="20"/>
          <w:u w:val="single"/>
        </w:rPr>
        <w:fldChar w:fldCharType="end"/>
      </w:r>
      <w:r w:rsidRPr="00710243">
        <w:rPr>
          <w:sz w:val="20"/>
          <w:szCs w:val="20"/>
        </w:rPr>
        <w:tab/>
      </w:r>
      <w:r w:rsidRPr="00710243">
        <w:rPr>
          <w:sz w:val="20"/>
          <w:szCs w:val="20"/>
        </w:rPr>
        <w:tab/>
      </w:r>
      <w:r w:rsidRPr="00710243">
        <w:rPr>
          <w:sz w:val="20"/>
          <w:szCs w:val="20"/>
        </w:rPr>
        <w:tab/>
      </w:r>
      <w:r w:rsidRPr="00710243">
        <w:rPr>
          <w:sz w:val="20"/>
          <w:szCs w:val="20"/>
        </w:rPr>
        <w:tab/>
      </w:r>
      <w:r w:rsidRPr="00710243">
        <w:rPr>
          <w:sz w:val="20"/>
          <w:szCs w:val="20"/>
        </w:rPr>
        <w:tab/>
      </w:r>
      <w:r w:rsidRPr="00710243">
        <w:rPr>
          <w:sz w:val="20"/>
          <w:szCs w:val="20"/>
        </w:rPr>
        <w:tab/>
      </w:r>
      <w:r>
        <w:rPr>
          <w:sz w:val="20"/>
          <w:szCs w:val="20"/>
        </w:rPr>
        <w:tab/>
      </w:r>
      <w:r w:rsidRPr="00710243">
        <w:rPr>
          <w:sz w:val="20"/>
          <w:szCs w:val="20"/>
        </w:rPr>
        <w:t xml:space="preserve">Fdo. </w:t>
      </w:r>
      <w:r w:rsidR="005C6B3C" w:rsidRPr="00710243">
        <w:rPr>
          <w:sz w:val="20"/>
          <w:szCs w:val="20"/>
          <w:u w:val="single"/>
        </w:rPr>
        <w:fldChar w:fldCharType="begin"/>
      </w:r>
      <w:r w:rsidRPr="00710243">
        <w:rPr>
          <w:sz w:val="20"/>
          <w:szCs w:val="20"/>
          <w:u w:val="single"/>
        </w:rPr>
        <w:instrText xml:space="preserve"> FILLIN "Texto35"</w:instrText>
      </w:r>
      <w:r w:rsidR="005C6B3C" w:rsidRPr="00710243">
        <w:rPr>
          <w:sz w:val="20"/>
          <w:szCs w:val="20"/>
          <w:u w:val="single"/>
        </w:rPr>
        <w:fldChar w:fldCharType="separate"/>
      </w:r>
      <w:r w:rsidRPr="00710243">
        <w:rPr>
          <w:rFonts w:eastAsia="MS Mincho" w:hAnsi="MS Mincho"/>
          <w:sz w:val="20"/>
          <w:szCs w:val="20"/>
          <w:u w:val="single"/>
        </w:rPr>
        <w:t>     </w:t>
      </w:r>
      <w:r w:rsidR="005C6B3C" w:rsidRPr="00710243">
        <w:rPr>
          <w:sz w:val="20"/>
          <w:szCs w:val="20"/>
          <w:u w:val="single"/>
        </w:rPr>
        <w:fldChar w:fldCharType="end"/>
      </w:r>
    </w:p>
    <w:p w:rsidR="0094721A" w:rsidRPr="00710243" w:rsidRDefault="0094721A" w:rsidP="0094721A">
      <w:pPr>
        <w:tabs>
          <w:tab w:val="left" w:pos="-2160"/>
        </w:tabs>
        <w:spacing w:line="360" w:lineRule="auto"/>
        <w:ind w:left="720" w:right="512"/>
        <w:jc w:val="both"/>
        <w:rPr>
          <w:b/>
          <w:sz w:val="19"/>
          <w:szCs w:val="19"/>
        </w:rPr>
      </w:pPr>
    </w:p>
    <w:p w:rsidR="0094721A" w:rsidRPr="00710243" w:rsidRDefault="0094721A" w:rsidP="0094721A">
      <w:pPr>
        <w:tabs>
          <w:tab w:val="left" w:pos="-2160"/>
        </w:tabs>
        <w:spacing w:line="360" w:lineRule="auto"/>
        <w:ind w:right="512"/>
        <w:jc w:val="both"/>
        <w:rPr>
          <w:b/>
          <w:sz w:val="19"/>
          <w:szCs w:val="19"/>
        </w:rPr>
      </w:pPr>
      <w:r w:rsidRPr="00710243">
        <w:rPr>
          <w:b/>
          <w:sz w:val="19"/>
          <w:szCs w:val="19"/>
        </w:rPr>
        <w:br w:type="page"/>
      </w:r>
    </w:p>
    <w:tbl>
      <w:tblPr>
        <w:tblpPr w:leftFromText="141" w:rightFromText="141" w:vertAnchor="page" w:horzAnchor="margin" w:tblpY="879"/>
        <w:tblW w:w="9185" w:type="dxa"/>
        <w:tblLayout w:type="fixed"/>
        <w:tblCellMar>
          <w:left w:w="0" w:type="dxa"/>
          <w:right w:w="0" w:type="dxa"/>
        </w:tblCellMar>
        <w:tblLook w:val="0000"/>
      </w:tblPr>
      <w:tblGrid>
        <w:gridCol w:w="1195"/>
        <w:gridCol w:w="984"/>
        <w:gridCol w:w="7006"/>
      </w:tblGrid>
      <w:tr w:rsidR="0094721A" w:rsidRPr="00710243" w:rsidTr="004062FA">
        <w:trPr>
          <w:trHeight w:val="376"/>
        </w:trPr>
        <w:tc>
          <w:tcPr>
            <w:tcW w:w="9185" w:type="dxa"/>
            <w:gridSpan w:val="3"/>
            <w:tcBorders>
              <w:top w:val="single" w:sz="4" w:space="0" w:color="auto"/>
              <w:left w:val="single" w:sz="4" w:space="0" w:color="auto"/>
              <w:bottom w:val="single" w:sz="4" w:space="0" w:color="auto"/>
              <w:right w:val="single" w:sz="4" w:space="0" w:color="auto"/>
            </w:tcBorders>
            <w:vAlign w:val="center"/>
          </w:tcPr>
          <w:p w:rsidR="0094721A" w:rsidRDefault="0094721A" w:rsidP="004062FA">
            <w:pPr>
              <w:tabs>
                <w:tab w:val="left" w:pos="-3415"/>
                <w:tab w:val="left" w:pos="-3235"/>
              </w:tabs>
              <w:suppressAutoHyphens/>
              <w:ind w:left="5"/>
              <w:jc w:val="right"/>
              <w:rPr>
                <w:b/>
                <w:sz w:val="22"/>
                <w:szCs w:val="22"/>
              </w:rPr>
            </w:pPr>
            <w:r w:rsidRPr="00710243">
              <w:rPr>
                <w:b/>
                <w:sz w:val="20"/>
                <w:szCs w:val="20"/>
              </w:rPr>
              <w:lastRenderedPageBreak/>
              <w:br w:type="page"/>
            </w:r>
            <w:r w:rsidRPr="00710243">
              <w:rPr>
                <w:b/>
                <w:sz w:val="20"/>
                <w:szCs w:val="20"/>
              </w:rPr>
              <w:br w:type="page"/>
            </w:r>
            <w:r w:rsidRPr="00710243">
              <w:rPr>
                <w:b/>
                <w:sz w:val="22"/>
                <w:szCs w:val="22"/>
              </w:rPr>
              <w:t>Anexo I.- Modelo 8</w:t>
            </w:r>
          </w:p>
          <w:p w:rsidR="0094721A" w:rsidRPr="0001131A" w:rsidRDefault="005C6B3C" w:rsidP="004062FA">
            <w:pPr>
              <w:ind w:right="108"/>
              <w:jc w:val="right"/>
              <w:rPr>
                <w:b/>
                <w:sz w:val="20"/>
                <w:szCs w:val="20"/>
              </w:rPr>
            </w:pPr>
            <w:r w:rsidRPr="005C6B3C">
              <w:rPr>
                <w:sz w:val="20"/>
                <w:szCs w:val="20"/>
                <w:lang w:val="en-US" w:eastAsia="en-US"/>
              </w:rPr>
              <w:pict>
                <v:line id="_x0000_s1038" style="position:absolute;left:0;text-align:left;z-index:-251658240;mso-position-horizontal-relative:page" from="529.85pt,237.5pt" to="529.85pt,264.85pt" strokeweight=".24pt">
                  <w10:wrap anchorx="page"/>
                </v:line>
              </w:pict>
            </w:r>
            <w:r w:rsidR="0094721A" w:rsidRPr="0001131A">
              <w:rPr>
                <w:b/>
                <w:sz w:val="20"/>
                <w:szCs w:val="20"/>
              </w:rPr>
              <w:t>Certificado de adjudicación de obras. (obras cedidas para su ejecución por contrata)</w:t>
            </w:r>
          </w:p>
          <w:p w:rsidR="0094721A" w:rsidRPr="00710243" w:rsidRDefault="0094721A" w:rsidP="004062FA">
            <w:pPr>
              <w:tabs>
                <w:tab w:val="left" w:pos="-3415"/>
                <w:tab w:val="left" w:pos="-3235"/>
              </w:tabs>
              <w:suppressAutoHyphens/>
              <w:ind w:left="5"/>
              <w:jc w:val="right"/>
              <w:rPr>
                <w:b/>
                <w:sz w:val="22"/>
                <w:szCs w:val="22"/>
              </w:rPr>
            </w:pPr>
          </w:p>
          <w:p w:rsidR="0094721A" w:rsidRPr="00710243" w:rsidRDefault="0094721A" w:rsidP="004062FA">
            <w:pPr>
              <w:ind w:left="-120"/>
              <w:jc w:val="right"/>
              <w:rPr>
                <w:b/>
                <w:sz w:val="20"/>
                <w:szCs w:val="20"/>
              </w:rPr>
            </w:pPr>
          </w:p>
        </w:tc>
      </w:tr>
      <w:tr w:rsidR="0094721A" w:rsidRPr="00710243" w:rsidTr="004062FA">
        <w:trPr>
          <w:trHeight w:val="403"/>
        </w:trPr>
        <w:tc>
          <w:tcPr>
            <w:tcW w:w="2179" w:type="dxa"/>
            <w:gridSpan w:val="2"/>
            <w:tcBorders>
              <w:top w:val="single" w:sz="4" w:space="0" w:color="auto"/>
              <w:left w:val="single" w:sz="4" w:space="0" w:color="auto"/>
              <w:bottom w:val="single" w:sz="4" w:space="0" w:color="auto"/>
            </w:tcBorders>
            <w:vAlign w:val="center"/>
          </w:tcPr>
          <w:p w:rsidR="0094721A" w:rsidRPr="00710243" w:rsidRDefault="0094721A" w:rsidP="004062FA">
            <w:pPr>
              <w:ind w:left="5"/>
              <w:rPr>
                <w:b/>
                <w:sz w:val="20"/>
                <w:szCs w:val="20"/>
              </w:rPr>
            </w:pPr>
            <w:r w:rsidRPr="00710243">
              <w:rPr>
                <w:b/>
                <w:sz w:val="20"/>
                <w:szCs w:val="20"/>
              </w:rPr>
              <w:t>ENTIDAD</w:t>
            </w:r>
          </w:p>
        </w:tc>
        <w:tc>
          <w:tcPr>
            <w:tcW w:w="7006" w:type="dxa"/>
            <w:tcBorders>
              <w:top w:val="single" w:sz="4" w:space="0" w:color="auto"/>
              <w:bottom w:val="single" w:sz="4" w:space="0" w:color="auto"/>
              <w:right w:val="single" w:sz="4" w:space="0" w:color="auto"/>
            </w:tcBorders>
            <w:vAlign w:val="center"/>
          </w:tcPr>
          <w:p w:rsidR="0094721A" w:rsidRPr="00710243" w:rsidRDefault="0094721A" w:rsidP="004062FA">
            <w:pPr>
              <w:ind w:left="-120"/>
              <w:jc w:val="center"/>
              <w:rPr>
                <w:sz w:val="20"/>
                <w:szCs w:val="20"/>
              </w:rPr>
            </w:pPr>
          </w:p>
        </w:tc>
      </w:tr>
      <w:tr w:rsidR="0094721A" w:rsidRPr="00710243" w:rsidTr="004062FA">
        <w:trPr>
          <w:trHeight w:val="141"/>
        </w:trPr>
        <w:tc>
          <w:tcPr>
            <w:tcW w:w="9185" w:type="dxa"/>
            <w:gridSpan w:val="3"/>
            <w:vAlign w:val="center"/>
          </w:tcPr>
          <w:p w:rsidR="0094721A" w:rsidRPr="00710243" w:rsidRDefault="0094721A" w:rsidP="004062FA">
            <w:pPr>
              <w:ind w:left="-120"/>
              <w:rPr>
                <w:sz w:val="20"/>
                <w:szCs w:val="20"/>
              </w:rPr>
            </w:pPr>
          </w:p>
        </w:tc>
      </w:tr>
      <w:tr w:rsidR="0094721A" w:rsidRPr="00710243" w:rsidTr="004062FA">
        <w:trPr>
          <w:trHeight w:val="403"/>
        </w:trPr>
        <w:tc>
          <w:tcPr>
            <w:tcW w:w="2179" w:type="dxa"/>
            <w:gridSpan w:val="2"/>
            <w:tcBorders>
              <w:top w:val="single" w:sz="4" w:space="0" w:color="auto"/>
              <w:left w:val="single" w:sz="4" w:space="0" w:color="auto"/>
              <w:bottom w:val="single" w:sz="4" w:space="0" w:color="auto"/>
            </w:tcBorders>
            <w:vAlign w:val="center"/>
          </w:tcPr>
          <w:p w:rsidR="0094721A" w:rsidRPr="00710243" w:rsidRDefault="0094721A" w:rsidP="004062FA">
            <w:pPr>
              <w:ind w:left="5"/>
              <w:rPr>
                <w:b/>
                <w:sz w:val="20"/>
                <w:szCs w:val="20"/>
              </w:rPr>
            </w:pPr>
            <w:r w:rsidRPr="00710243">
              <w:rPr>
                <w:b/>
                <w:sz w:val="20"/>
                <w:szCs w:val="20"/>
              </w:rPr>
              <w:t>PROGRAMA</w:t>
            </w:r>
          </w:p>
        </w:tc>
        <w:tc>
          <w:tcPr>
            <w:tcW w:w="7006" w:type="dxa"/>
            <w:tcBorders>
              <w:top w:val="single" w:sz="4" w:space="0" w:color="auto"/>
              <w:bottom w:val="single" w:sz="4" w:space="0" w:color="auto"/>
              <w:right w:val="single" w:sz="4" w:space="0" w:color="auto"/>
            </w:tcBorders>
            <w:vAlign w:val="center"/>
          </w:tcPr>
          <w:p w:rsidR="0094721A" w:rsidRPr="00710243" w:rsidRDefault="0094721A" w:rsidP="004062FA">
            <w:pPr>
              <w:ind w:left="-120"/>
              <w:jc w:val="center"/>
              <w:rPr>
                <w:sz w:val="20"/>
                <w:szCs w:val="20"/>
              </w:rPr>
            </w:pPr>
          </w:p>
        </w:tc>
      </w:tr>
      <w:tr w:rsidR="0094721A" w:rsidRPr="00710243" w:rsidTr="004062FA">
        <w:trPr>
          <w:trHeight w:val="170"/>
        </w:trPr>
        <w:tc>
          <w:tcPr>
            <w:tcW w:w="9185" w:type="dxa"/>
            <w:gridSpan w:val="3"/>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ind w:left="5"/>
              <w:rPr>
                <w:b/>
                <w:sz w:val="20"/>
                <w:szCs w:val="20"/>
              </w:rPr>
            </w:pPr>
            <w:r w:rsidRPr="00710243">
              <w:rPr>
                <w:b/>
                <w:sz w:val="20"/>
                <w:szCs w:val="20"/>
              </w:rPr>
              <w:t>Anualidad:</w:t>
            </w:r>
          </w:p>
        </w:tc>
      </w:tr>
      <w:tr w:rsidR="0094721A" w:rsidRPr="00710243" w:rsidTr="004062FA">
        <w:trPr>
          <w:trHeight w:hRule="exact" w:val="113"/>
        </w:trPr>
        <w:tc>
          <w:tcPr>
            <w:tcW w:w="1195" w:type="dxa"/>
            <w:tcBorders>
              <w:top w:val="single" w:sz="4" w:space="0" w:color="auto"/>
              <w:bottom w:val="single" w:sz="4" w:space="0" w:color="auto"/>
            </w:tcBorders>
            <w:vAlign w:val="center"/>
          </w:tcPr>
          <w:p w:rsidR="0094721A" w:rsidRPr="00710243" w:rsidRDefault="0094721A" w:rsidP="004062FA">
            <w:pPr>
              <w:ind w:left="-120"/>
              <w:rPr>
                <w:b/>
                <w:sz w:val="20"/>
                <w:szCs w:val="20"/>
              </w:rPr>
            </w:pPr>
          </w:p>
        </w:tc>
        <w:tc>
          <w:tcPr>
            <w:tcW w:w="7990" w:type="dxa"/>
            <w:gridSpan w:val="2"/>
            <w:tcBorders>
              <w:top w:val="single" w:sz="4" w:space="0" w:color="auto"/>
              <w:bottom w:val="single" w:sz="4" w:space="0" w:color="auto"/>
            </w:tcBorders>
            <w:vAlign w:val="center"/>
          </w:tcPr>
          <w:p w:rsidR="0094721A" w:rsidRPr="00710243" w:rsidRDefault="0094721A" w:rsidP="004062FA">
            <w:pPr>
              <w:ind w:left="-120"/>
              <w:rPr>
                <w:b/>
                <w:sz w:val="20"/>
                <w:szCs w:val="20"/>
              </w:rPr>
            </w:pPr>
          </w:p>
        </w:tc>
      </w:tr>
      <w:tr w:rsidR="0094721A" w:rsidRPr="00710243" w:rsidTr="004062FA">
        <w:trPr>
          <w:trHeight w:val="170"/>
        </w:trPr>
        <w:tc>
          <w:tcPr>
            <w:tcW w:w="1195" w:type="dxa"/>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ind w:left="5"/>
              <w:rPr>
                <w:b/>
                <w:sz w:val="20"/>
                <w:szCs w:val="20"/>
              </w:rPr>
            </w:pPr>
            <w:r w:rsidRPr="00710243">
              <w:rPr>
                <w:b/>
                <w:sz w:val="20"/>
                <w:szCs w:val="20"/>
              </w:rPr>
              <w:t xml:space="preserve">Ref. </w:t>
            </w:r>
          </w:p>
        </w:tc>
        <w:tc>
          <w:tcPr>
            <w:tcW w:w="7990" w:type="dxa"/>
            <w:gridSpan w:val="2"/>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ind w:left="70"/>
              <w:rPr>
                <w:b/>
                <w:sz w:val="20"/>
                <w:szCs w:val="20"/>
              </w:rPr>
            </w:pPr>
            <w:r>
              <w:rPr>
                <w:b/>
                <w:sz w:val="20"/>
                <w:szCs w:val="20"/>
              </w:rPr>
              <w:t>Actuación</w:t>
            </w:r>
            <w:r w:rsidRPr="00710243">
              <w:rPr>
                <w:b/>
                <w:sz w:val="20"/>
                <w:szCs w:val="20"/>
              </w:rPr>
              <w:t xml:space="preserve">: </w:t>
            </w:r>
          </w:p>
        </w:tc>
      </w:tr>
      <w:tr w:rsidR="0094721A" w:rsidRPr="00710243" w:rsidTr="004062FA">
        <w:trPr>
          <w:trHeight w:val="223"/>
        </w:trPr>
        <w:tc>
          <w:tcPr>
            <w:tcW w:w="9185" w:type="dxa"/>
            <w:gridSpan w:val="3"/>
            <w:tcBorders>
              <w:top w:val="single" w:sz="4" w:space="0" w:color="auto"/>
            </w:tcBorders>
          </w:tcPr>
          <w:p w:rsidR="0094721A" w:rsidRPr="00710243" w:rsidRDefault="0094721A" w:rsidP="004062FA">
            <w:pPr>
              <w:ind w:left="-120"/>
              <w:jc w:val="center"/>
              <w:rPr>
                <w:b/>
                <w:sz w:val="20"/>
                <w:szCs w:val="20"/>
              </w:rPr>
            </w:pPr>
          </w:p>
        </w:tc>
      </w:tr>
      <w:tr w:rsidR="0094721A" w:rsidRPr="00710243" w:rsidTr="004062FA">
        <w:trPr>
          <w:trHeight w:val="403"/>
        </w:trPr>
        <w:tc>
          <w:tcPr>
            <w:tcW w:w="9185" w:type="dxa"/>
            <w:gridSpan w:val="3"/>
            <w:vAlign w:val="center"/>
          </w:tcPr>
          <w:p w:rsidR="0094721A" w:rsidRPr="00710243" w:rsidRDefault="0094721A" w:rsidP="004062FA">
            <w:pPr>
              <w:ind w:left="-120"/>
              <w:jc w:val="center"/>
              <w:rPr>
                <w:b/>
                <w:sz w:val="20"/>
                <w:szCs w:val="20"/>
              </w:rPr>
            </w:pPr>
            <w:r w:rsidRPr="00710243">
              <w:rPr>
                <w:b/>
                <w:sz w:val="20"/>
                <w:szCs w:val="20"/>
              </w:rPr>
              <w:t xml:space="preserve">CERTIFICADO DE ADJUDICACIÓN DEL CONTRATO DE OBRAS. </w:t>
            </w:r>
          </w:p>
          <w:p w:rsidR="0094721A" w:rsidRPr="00710243" w:rsidRDefault="0094721A" w:rsidP="004062FA">
            <w:pPr>
              <w:ind w:left="-120"/>
              <w:jc w:val="center"/>
              <w:rPr>
                <w:sz w:val="20"/>
                <w:szCs w:val="20"/>
              </w:rPr>
            </w:pPr>
          </w:p>
        </w:tc>
      </w:tr>
      <w:tr w:rsidR="0094721A" w:rsidRPr="00710243" w:rsidTr="004062FA">
        <w:tblPrEx>
          <w:tblCellMar>
            <w:left w:w="120" w:type="dxa"/>
            <w:right w:w="120" w:type="dxa"/>
          </w:tblCellMar>
        </w:tblPrEx>
        <w:trPr>
          <w:trHeight w:val="339"/>
        </w:trPr>
        <w:tc>
          <w:tcPr>
            <w:tcW w:w="9185" w:type="dxa"/>
            <w:gridSpan w:val="3"/>
            <w:vAlign w:val="center"/>
          </w:tcPr>
          <w:p w:rsidR="0094721A" w:rsidRPr="00710243" w:rsidRDefault="0094721A" w:rsidP="004062FA">
            <w:pPr>
              <w:ind w:left="-120"/>
              <w:rPr>
                <w:sz w:val="20"/>
                <w:szCs w:val="20"/>
              </w:rPr>
            </w:pPr>
            <w:r w:rsidRPr="00710243">
              <w:rPr>
                <w:sz w:val="20"/>
                <w:szCs w:val="20"/>
              </w:rPr>
              <w:t>D/</w:t>
            </w:r>
            <w:proofErr w:type="spellStart"/>
            <w:r w:rsidRPr="00710243">
              <w:rPr>
                <w:sz w:val="20"/>
                <w:szCs w:val="20"/>
              </w:rPr>
              <w:t>ña</w:t>
            </w:r>
            <w:proofErr w:type="spellEnd"/>
            <w:r w:rsidRPr="00710243">
              <w:rPr>
                <w:sz w:val="20"/>
                <w:szCs w:val="20"/>
              </w:rPr>
              <w:t>.</w:t>
            </w:r>
          </w:p>
        </w:tc>
      </w:tr>
      <w:tr w:rsidR="0094721A" w:rsidRPr="00710243" w:rsidTr="004062FA">
        <w:tblPrEx>
          <w:tblCellMar>
            <w:left w:w="120" w:type="dxa"/>
            <w:right w:w="120" w:type="dxa"/>
          </w:tblCellMar>
        </w:tblPrEx>
        <w:trPr>
          <w:trHeight w:val="339"/>
        </w:trPr>
        <w:tc>
          <w:tcPr>
            <w:tcW w:w="9185" w:type="dxa"/>
            <w:gridSpan w:val="3"/>
            <w:vAlign w:val="center"/>
          </w:tcPr>
          <w:p w:rsidR="0094721A" w:rsidRPr="00710243" w:rsidRDefault="0094721A" w:rsidP="004062FA">
            <w:pPr>
              <w:ind w:left="-120"/>
              <w:rPr>
                <w:sz w:val="20"/>
                <w:szCs w:val="20"/>
              </w:rPr>
            </w:pPr>
            <w:r w:rsidRPr="00710243">
              <w:rPr>
                <w:sz w:val="20"/>
                <w:szCs w:val="20"/>
              </w:rPr>
              <w:t>Secretario(a) de</w:t>
            </w:r>
          </w:p>
        </w:tc>
      </w:tr>
      <w:tr w:rsidR="0094721A" w:rsidRPr="00710243" w:rsidTr="004062FA">
        <w:tblPrEx>
          <w:tblCellMar>
            <w:left w:w="120" w:type="dxa"/>
            <w:right w:w="120" w:type="dxa"/>
          </w:tblCellMar>
        </w:tblPrEx>
        <w:trPr>
          <w:trHeight w:val="403"/>
        </w:trPr>
        <w:tc>
          <w:tcPr>
            <w:tcW w:w="9185" w:type="dxa"/>
            <w:gridSpan w:val="3"/>
            <w:vAlign w:val="center"/>
          </w:tcPr>
          <w:p w:rsidR="0094721A" w:rsidRPr="00710243" w:rsidRDefault="0094721A" w:rsidP="004062FA">
            <w:pPr>
              <w:ind w:left="-120"/>
              <w:jc w:val="both"/>
              <w:rPr>
                <w:sz w:val="20"/>
                <w:szCs w:val="20"/>
              </w:rPr>
            </w:pPr>
            <w:r w:rsidRPr="00710243">
              <w:rPr>
                <w:b/>
                <w:sz w:val="20"/>
                <w:szCs w:val="20"/>
              </w:rPr>
              <w:t xml:space="preserve">     CERTIFICO: que de conformidad con lo establecido en la normativa del Plan, esta Entidad ha adjudicado el contrato de la obra cuyas circunstancias se expresan a continuación</w:t>
            </w:r>
            <w:r w:rsidRPr="00710243">
              <w:rPr>
                <w:sz w:val="20"/>
                <w:szCs w:val="20"/>
              </w:rPr>
              <w:t>:</w:t>
            </w:r>
          </w:p>
        </w:tc>
      </w:tr>
    </w:tbl>
    <w:p w:rsidR="0094721A" w:rsidRDefault="0094721A" w:rsidP="0094721A">
      <w:pPr>
        <w:rPr>
          <w:b/>
          <w:sz w:val="22"/>
          <w:szCs w:val="22"/>
        </w:rPr>
      </w:pPr>
      <w:bookmarkStart w:id="8" w:name="OLE_LINK39"/>
      <w:bookmarkStart w:id="9" w:name="OLE_LINK38"/>
    </w:p>
    <w:tbl>
      <w:tblPr>
        <w:tblW w:w="9416" w:type="dxa"/>
        <w:tblInd w:w="108" w:type="dxa"/>
        <w:tblBorders>
          <w:top w:val="single" w:sz="12" w:space="0" w:color="auto"/>
          <w:left w:val="single" w:sz="12" w:space="0" w:color="auto"/>
          <w:bottom w:val="single" w:sz="12" w:space="0" w:color="auto"/>
          <w:right w:val="single" w:sz="12" w:space="0" w:color="auto"/>
        </w:tblBorders>
        <w:tblLayout w:type="fixed"/>
        <w:tblLook w:val="04A0"/>
      </w:tblPr>
      <w:tblGrid>
        <w:gridCol w:w="2967"/>
        <w:gridCol w:w="238"/>
        <w:gridCol w:w="843"/>
        <w:gridCol w:w="710"/>
        <w:gridCol w:w="548"/>
        <w:gridCol w:w="547"/>
        <w:gridCol w:w="251"/>
        <w:gridCol w:w="297"/>
        <w:gridCol w:w="548"/>
        <w:gridCol w:w="547"/>
        <w:gridCol w:w="548"/>
        <w:gridCol w:w="548"/>
        <w:gridCol w:w="236"/>
        <w:gridCol w:w="352"/>
        <w:gridCol w:w="236"/>
      </w:tblGrid>
      <w:tr w:rsidR="0094721A" w:rsidRPr="00710243" w:rsidTr="004062FA">
        <w:trPr>
          <w:trHeight w:hRule="exact" w:val="403"/>
        </w:trPr>
        <w:tc>
          <w:tcPr>
            <w:tcW w:w="9416" w:type="dxa"/>
            <w:gridSpan w:val="15"/>
            <w:tcBorders>
              <w:top w:val="single" w:sz="12" w:space="0" w:color="auto"/>
            </w:tcBorders>
            <w:shd w:val="clear" w:color="auto" w:fill="DBE5F1"/>
            <w:vAlign w:val="center"/>
          </w:tcPr>
          <w:p w:rsidR="0094721A" w:rsidRPr="00710243" w:rsidRDefault="0094721A" w:rsidP="004062FA">
            <w:pPr>
              <w:jc w:val="center"/>
              <w:rPr>
                <w:sz w:val="20"/>
                <w:szCs w:val="20"/>
              </w:rPr>
            </w:pPr>
            <w:r w:rsidRPr="00710243">
              <w:rPr>
                <w:b/>
                <w:sz w:val="20"/>
                <w:szCs w:val="20"/>
              </w:rPr>
              <w:t>I. ADJUDICACIÓN DEL CONTRATO</w:t>
            </w:r>
          </w:p>
        </w:tc>
      </w:tr>
      <w:tr w:rsidR="0094721A" w:rsidRPr="00710243" w:rsidTr="004062FA">
        <w:trPr>
          <w:trHeight w:hRule="exact" w:val="117"/>
        </w:trPr>
        <w:tc>
          <w:tcPr>
            <w:tcW w:w="2967" w:type="dxa"/>
            <w:tcBorders>
              <w:top w:val="single" w:sz="12" w:space="0" w:color="auto"/>
            </w:tcBorders>
            <w:vAlign w:val="center"/>
          </w:tcPr>
          <w:p w:rsidR="0094721A" w:rsidRPr="00710243" w:rsidRDefault="0094721A" w:rsidP="004062FA">
            <w:pPr>
              <w:tabs>
                <w:tab w:val="center" w:pos="4252"/>
                <w:tab w:val="right" w:pos="8504"/>
              </w:tabs>
              <w:rPr>
                <w:sz w:val="20"/>
                <w:szCs w:val="20"/>
              </w:rPr>
            </w:pPr>
          </w:p>
        </w:tc>
        <w:tc>
          <w:tcPr>
            <w:tcW w:w="238" w:type="dxa"/>
            <w:tcBorders>
              <w:top w:val="single" w:sz="12" w:space="0" w:color="auto"/>
            </w:tcBorders>
            <w:vAlign w:val="center"/>
          </w:tcPr>
          <w:p w:rsidR="0094721A" w:rsidRPr="00710243" w:rsidRDefault="0094721A" w:rsidP="004062FA">
            <w:pPr>
              <w:tabs>
                <w:tab w:val="center" w:pos="4252"/>
                <w:tab w:val="right" w:pos="8504"/>
              </w:tabs>
              <w:rPr>
                <w:sz w:val="20"/>
                <w:szCs w:val="20"/>
              </w:rPr>
            </w:pPr>
          </w:p>
        </w:tc>
        <w:tc>
          <w:tcPr>
            <w:tcW w:w="2899" w:type="dxa"/>
            <w:gridSpan w:val="5"/>
            <w:tcBorders>
              <w:top w:val="single" w:sz="12" w:space="0" w:color="auto"/>
              <w:bottom w:val="single" w:sz="2" w:space="0" w:color="auto"/>
            </w:tcBorders>
            <w:vAlign w:val="center"/>
          </w:tcPr>
          <w:p w:rsidR="0094721A" w:rsidRPr="00710243" w:rsidRDefault="0094721A" w:rsidP="004062FA">
            <w:pPr>
              <w:tabs>
                <w:tab w:val="center" w:pos="4252"/>
                <w:tab w:val="right" w:pos="8504"/>
              </w:tabs>
              <w:rPr>
                <w:sz w:val="20"/>
                <w:szCs w:val="20"/>
              </w:rPr>
            </w:pPr>
          </w:p>
        </w:tc>
        <w:tc>
          <w:tcPr>
            <w:tcW w:w="2488" w:type="dxa"/>
            <w:gridSpan w:val="5"/>
            <w:tcBorders>
              <w:top w:val="single" w:sz="12" w:space="0" w:color="auto"/>
            </w:tcBorders>
            <w:vAlign w:val="center"/>
          </w:tcPr>
          <w:p w:rsidR="0094721A" w:rsidRPr="00710243" w:rsidRDefault="0094721A" w:rsidP="004062FA">
            <w:pPr>
              <w:tabs>
                <w:tab w:val="center" w:pos="4252"/>
                <w:tab w:val="right" w:pos="8504"/>
              </w:tabs>
              <w:rPr>
                <w:sz w:val="20"/>
                <w:szCs w:val="20"/>
              </w:rPr>
            </w:pPr>
          </w:p>
        </w:tc>
        <w:tc>
          <w:tcPr>
            <w:tcW w:w="236" w:type="dxa"/>
            <w:tcBorders>
              <w:top w:val="single" w:sz="12" w:space="0" w:color="auto"/>
            </w:tcBorders>
            <w:vAlign w:val="center"/>
          </w:tcPr>
          <w:p w:rsidR="0094721A" w:rsidRPr="00710243" w:rsidRDefault="0094721A" w:rsidP="004062FA">
            <w:pPr>
              <w:tabs>
                <w:tab w:val="center" w:pos="4252"/>
                <w:tab w:val="right" w:pos="8504"/>
              </w:tabs>
              <w:rPr>
                <w:sz w:val="20"/>
                <w:szCs w:val="20"/>
              </w:rPr>
            </w:pPr>
          </w:p>
        </w:tc>
        <w:tc>
          <w:tcPr>
            <w:tcW w:w="352" w:type="dxa"/>
            <w:tcBorders>
              <w:top w:val="single" w:sz="12" w:space="0" w:color="auto"/>
              <w:bottom w:val="single" w:sz="2" w:space="0" w:color="auto"/>
            </w:tcBorders>
            <w:vAlign w:val="center"/>
          </w:tcPr>
          <w:p w:rsidR="0094721A" w:rsidRPr="00710243" w:rsidRDefault="0094721A" w:rsidP="004062FA">
            <w:pPr>
              <w:tabs>
                <w:tab w:val="center" w:pos="4252"/>
                <w:tab w:val="right" w:pos="8504"/>
              </w:tabs>
              <w:rPr>
                <w:sz w:val="20"/>
                <w:szCs w:val="20"/>
              </w:rPr>
            </w:pPr>
          </w:p>
        </w:tc>
        <w:tc>
          <w:tcPr>
            <w:tcW w:w="236" w:type="dxa"/>
            <w:tcBorders>
              <w:top w:val="single" w:sz="12" w:space="0" w:color="auto"/>
            </w:tcBorders>
            <w:vAlign w:val="center"/>
          </w:tcPr>
          <w:p w:rsidR="0094721A" w:rsidRPr="00710243" w:rsidRDefault="0094721A" w:rsidP="004062FA">
            <w:pPr>
              <w:tabs>
                <w:tab w:val="center" w:pos="4252"/>
                <w:tab w:val="right" w:pos="8504"/>
              </w:tabs>
              <w:rPr>
                <w:sz w:val="20"/>
                <w:szCs w:val="20"/>
              </w:rPr>
            </w:pPr>
          </w:p>
        </w:tc>
      </w:tr>
      <w:tr w:rsidR="0094721A" w:rsidRPr="00710243" w:rsidTr="004062FA">
        <w:trPr>
          <w:trHeight w:val="471"/>
        </w:trPr>
        <w:tc>
          <w:tcPr>
            <w:tcW w:w="2967" w:type="dxa"/>
            <w:vAlign w:val="center"/>
          </w:tcPr>
          <w:p w:rsidR="0094721A" w:rsidRPr="00710243" w:rsidRDefault="0094721A" w:rsidP="004062FA">
            <w:pPr>
              <w:tabs>
                <w:tab w:val="center" w:pos="4252"/>
                <w:tab w:val="right" w:pos="8504"/>
              </w:tabs>
              <w:rPr>
                <w:sz w:val="20"/>
                <w:szCs w:val="20"/>
              </w:rPr>
            </w:pPr>
            <w:r w:rsidRPr="00710243">
              <w:rPr>
                <w:sz w:val="20"/>
                <w:szCs w:val="20"/>
              </w:rPr>
              <w:t>1.-.PROCEDIMIENTO DE ADJUDICACIÓN</w:t>
            </w:r>
          </w:p>
        </w:tc>
        <w:tc>
          <w:tcPr>
            <w:tcW w:w="238" w:type="dxa"/>
            <w:tcBorders>
              <w:right w:val="single" w:sz="2" w:space="0" w:color="auto"/>
            </w:tcBorders>
            <w:vAlign w:val="center"/>
          </w:tcPr>
          <w:p w:rsidR="0094721A" w:rsidRPr="00710243" w:rsidRDefault="0094721A" w:rsidP="004062FA">
            <w:pPr>
              <w:tabs>
                <w:tab w:val="center" w:pos="4252"/>
                <w:tab w:val="right" w:pos="8504"/>
              </w:tabs>
              <w:rPr>
                <w:sz w:val="20"/>
                <w:szCs w:val="20"/>
              </w:rPr>
            </w:pPr>
          </w:p>
        </w:tc>
        <w:tc>
          <w:tcPr>
            <w:tcW w:w="2899" w:type="dxa"/>
            <w:gridSpan w:val="5"/>
            <w:tcBorders>
              <w:top w:val="single" w:sz="2" w:space="0" w:color="auto"/>
              <w:left w:val="single" w:sz="2" w:space="0" w:color="auto"/>
              <w:bottom w:val="single" w:sz="2" w:space="0" w:color="auto"/>
              <w:right w:val="single" w:sz="2" w:space="0" w:color="auto"/>
            </w:tcBorders>
            <w:vAlign w:val="center"/>
          </w:tcPr>
          <w:p w:rsidR="0094721A" w:rsidRPr="00710243" w:rsidRDefault="0094721A" w:rsidP="004062FA">
            <w:pPr>
              <w:tabs>
                <w:tab w:val="center" w:pos="4252"/>
                <w:tab w:val="right" w:pos="8504"/>
              </w:tabs>
              <w:rPr>
                <w:sz w:val="20"/>
                <w:szCs w:val="20"/>
              </w:rPr>
            </w:pPr>
          </w:p>
        </w:tc>
        <w:tc>
          <w:tcPr>
            <w:tcW w:w="2488" w:type="dxa"/>
            <w:gridSpan w:val="5"/>
            <w:tcBorders>
              <w:left w:val="single" w:sz="2" w:space="0" w:color="auto"/>
            </w:tcBorders>
            <w:vAlign w:val="center"/>
          </w:tcPr>
          <w:p w:rsidR="0094721A" w:rsidRPr="00710243" w:rsidRDefault="0094721A" w:rsidP="004062FA">
            <w:pPr>
              <w:tabs>
                <w:tab w:val="center" w:pos="4252"/>
                <w:tab w:val="right" w:pos="8504"/>
              </w:tabs>
              <w:rPr>
                <w:sz w:val="20"/>
                <w:szCs w:val="20"/>
              </w:rPr>
            </w:pPr>
            <w:r w:rsidRPr="00710243">
              <w:rPr>
                <w:sz w:val="20"/>
                <w:szCs w:val="20"/>
              </w:rPr>
              <w:t xml:space="preserve">2.- CONTRATO MENOR  </w:t>
            </w:r>
          </w:p>
        </w:tc>
        <w:tc>
          <w:tcPr>
            <w:tcW w:w="236" w:type="dxa"/>
            <w:tcBorders>
              <w:right w:val="single" w:sz="2" w:space="0" w:color="auto"/>
            </w:tcBorders>
            <w:vAlign w:val="center"/>
          </w:tcPr>
          <w:p w:rsidR="0094721A" w:rsidRPr="00710243" w:rsidRDefault="0094721A" w:rsidP="004062FA">
            <w:pPr>
              <w:tabs>
                <w:tab w:val="center" w:pos="4252"/>
                <w:tab w:val="right" w:pos="8504"/>
              </w:tabs>
              <w:rPr>
                <w:sz w:val="20"/>
                <w:szCs w:val="20"/>
              </w:rPr>
            </w:pPr>
          </w:p>
        </w:tc>
        <w:tc>
          <w:tcPr>
            <w:tcW w:w="352" w:type="dxa"/>
            <w:tcBorders>
              <w:top w:val="single" w:sz="2" w:space="0" w:color="auto"/>
              <w:left w:val="single" w:sz="2" w:space="0" w:color="auto"/>
              <w:bottom w:val="single" w:sz="2" w:space="0" w:color="auto"/>
              <w:right w:val="single" w:sz="2" w:space="0" w:color="auto"/>
            </w:tcBorders>
            <w:vAlign w:val="center"/>
          </w:tcPr>
          <w:p w:rsidR="0094721A" w:rsidRPr="00710243" w:rsidRDefault="0094721A" w:rsidP="004062FA">
            <w:pPr>
              <w:tabs>
                <w:tab w:val="center" w:pos="4252"/>
                <w:tab w:val="right" w:pos="8504"/>
              </w:tabs>
              <w:rPr>
                <w:sz w:val="20"/>
                <w:szCs w:val="20"/>
              </w:rPr>
            </w:pPr>
          </w:p>
        </w:tc>
        <w:tc>
          <w:tcPr>
            <w:tcW w:w="236" w:type="dxa"/>
            <w:tcBorders>
              <w:left w:val="single" w:sz="2" w:space="0" w:color="auto"/>
            </w:tcBorders>
            <w:vAlign w:val="center"/>
          </w:tcPr>
          <w:p w:rsidR="0094721A" w:rsidRPr="00710243" w:rsidRDefault="0094721A" w:rsidP="004062FA">
            <w:pPr>
              <w:tabs>
                <w:tab w:val="center" w:pos="4252"/>
                <w:tab w:val="right" w:pos="8504"/>
              </w:tabs>
              <w:rPr>
                <w:sz w:val="20"/>
                <w:szCs w:val="20"/>
              </w:rPr>
            </w:pPr>
          </w:p>
        </w:tc>
      </w:tr>
      <w:tr w:rsidR="0094721A" w:rsidRPr="00710243" w:rsidTr="004062FA">
        <w:trPr>
          <w:trHeight w:hRule="exact" w:val="117"/>
        </w:trPr>
        <w:tc>
          <w:tcPr>
            <w:tcW w:w="2967" w:type="dxa"/>
            <w:vAlign w:val="center"/>
          </w:tcPr>
          <w:p w:rsidR="0094721A" w:rsidRPr="00710243" w:rsidRDefault="0094721A" w:rsidP="004062FA">
            <w:pPr>
              <w:tabs>
                <w:tab w:val="center" w:pos="4252"/>
                <w:tab w:val="right" w:pos="8504"/>
              </w:tabs>
              <w:rPr>
                <w:sz w:val="20"/>
                <w:szCs w:val="20"/>
              </w:rPr>
            </w:pPr>
          </w:p>
        </w:tc>
        <w:tc>
          <w:tcPr>
            <w:tcW w:w="238" w:type="dxa"/>
            <w:vAlign w:val="center"/>
          </w:tcPr>
          <w:p w:rsidR="0094721A" w:rsidRPr="00710243" w:rsidRDefault="0094721A" w:rsidP="004062FA">
            <w:pPr>
              <w:tabs>
                <w:tab w:val="center" w:pos="4252"/>
                <w:tab w:val="right" w:pos="8504"/>
              </w:tabs>
              <w:rPr>
                <w:sz w:val="20"/>
                <w:szCs w:val="20"/>
              </w:rPr>
            </w:pPr>
          </w:p>
        </w:tc>
        <w:tc>
          <w:tcPr>
            <w:tcW w:w="2899" w:type="dxa"/>
            <w:gridSpan w:val="5"/>
            <w:tcBorders>
              <w:top w:val="single" w:sz="2" w:space="0" w:color="auto"/>
              <w:bottom w:val="single" w:sz="2" w:space="0" w:color="auto"/>
            </w:tcBorders>
            <w:vAlign w:val="center"/>
          </w:tcPr>
          <w:p w:rsidR="0094721A" w:rsidRPr="00710243" w:rsidRDefault="0094721A" w:rsidP="004062FA">
            <w:pPr>
              <w:tabs>
                <w:tab w:val="center" w:pos="4252"/>
                <w:tab w:val="right" w:pos="8504"/>
              </w:tabs>
              <w:rPr>
                <w:sz w:val="20"/>
                <w:szCs w:val="20"/>
              </w:rPr>
            </w:pPr>
          </w:p>
        </w:tc>
        <w:tc>
          <w:tcPr>
            <w:tcW w:w="2488" w:type="dxa"/>
            <w:gridSpan w:val="5"/>
            <w:vAlign w:val="center"/>
          </w:tcPr>
          <w:p w:rsidR="0094721A" w:rsidRPr="00710243" w:rsidRDefault="0094721A" w:rsidP="004062FA">
            <w:pPr>
              <w:tabs>
                <w:tab w:val="center" w:pos="4252"/>
                <w:tab w:val="right" w:pos="8504"/>
              </w:tabs>
              <w:rPr>
                <w:sz w:val="20"/>
                <w:szCs w:val="20"/>
              </w:rPr>
            </w:pPr>
          </w:p>
        </w:tc>
        <w:tc>
          <w:tcPr>
            <w:tcW w:w="236" w:type="dxa"/>
            <w:vAlign w:val="center"/>
          </w:tcPr>
          <w:p w:rsidR="0094721A" w:rsidRPr="00710243" w:rsidRDefault="0094721A" w:rsidP="004062FA">
            <w:pPr>
              <w:tabs>
                <w:tab w:val="center" w:pos="4252"/>
                <w:tab w:val="right" w:pos="8504"/>
              </w:tabs>
              <w:rPr>
                <w:sz w:val="20"/>
                <w:szCs w:val="20"/>
              </w:rPr>
            </w:pPr>
          </w:p>
        </w:tc>
        <w:tc>
          <w:tcPr>
            <w:tcW w:w="352" w:type="dxa"/>
            <w:tcBorders>
              <w:top w:val="single" w:sz="2" w:space="0" w:color="auto"/>
            </w:tcBorders>
            <w:vAlign w:val="center"/>
          </w:tcPr>
          <w:p w:rsidR="0094721A" w:rsidRPr="00710243" w:rsidRDefault="0094721A" w:rsidP="004062FA">
            <w:pPr>
              <w:tabs>
                <w:tab w:val="center" w:pos="4252"/>
                <w:tab w:val="right" w:pos="8504"/>
              </w:tabs>
              <w:rPr>
                <w:sz w:val="20"/>
                <w:szCs w:val="20"/>
              </w:rPr>
            </w:pPr>
          </w:p>
        </w:tc>
        <w:tc>
          <w:tcPr>
            <w:tcW w:w="236" w:type="dxa"/>
            <w:vAlign w:val="center"/>
          </w:tcPr>
          <w:p w:rsidR="0094721A" w:rsidRPr="00710243" w:rsidRDefault="0094721A" w:rsidP="004062FA">
            <w:pPr>
              <w:tabs>
                <w:tab w:val="center" w:pos="4252"/>
                <w:tab w:val="right" w:pos="8504"/>
              </w:tabs>
              <w:rPr>
                <w:sz w:val="20"/>
                <w:szCs w:val="20"/>
              </w:rPr>
            </w:pPr>
          </w:p>
        </w:tc>
      </w:tr>
      <w:tr w:rsidR="0094721A" w:rsidRPr="00710243" w:rsidTr="004062FA">
        <w:trPr>
          <w:trHeight w:val="471"/>
        </w:trPr>
        <w:tc>
          <w:tcPr>
            <w:tcW w:w="2967" w:type="dxa"/>
            <w:vAlign w:val="center"/>
          </w:tcPr>
          <w:p w:rsidR="0094721A" w:rsidRPr="00710243" w:rsidRDefault="0094721A" w:rsidP="004062FA">
            <w:pPr>
              <w:tabs>
                <w:tab w:val="center" w:pos="4252"/>
                <w:tab w:val="right" w:pos="8504"/>
              </w:tabs>
              <w:rPr>
                <w:sz w:val="20"/>
                <w:szCs w:val="20"/>
              </w:rPr>
            </w:pPr>
            <w:r w:rsidRPr="00710243">
              <w:rPr>
                <w:sz w:val="20"/>
                <w:szCs w:val="20"/>
              </w:rPr>
              <w:t>3.- ÓRGANO DE CONTRATACIÓN</w:t>
            </w:r>
          </w:p>
        </w:tc>
        <w:tc>
          <w:tcPr>
            <w:tcW w:w="238" w:type="dxa"/>
            <w:tcBorders>
              <w:right w:val="single" w:sz="2" w:space="0" w:color="auto"/>
            </w:tcBorders>
            <w:vAlign w:val="center"/>
          </w:tcPr>
          <w:p w:rsidR="0094721A" w:rsidRPr="00710243" w:rsidRDefault="0094721A" w:rsidP="004062FA">
            <w:pPr>
              <w:tabs>
                <w:tab w:val="center" w:pos="4252"/>
                <w:tab w:val="right" w:pos="8504"/>
              </w:tabs>
              <w:rPr>
                <w:sz w:val="20"/>
                <w:szCs w:val="20"/>
              </w:rPr>
            </w:pPr>
          </w:p>
        </w:tc>
        <w:tc>
          <w:tcPr>
            <w:tcW w:w="2899" w:type="dxa"/>
            <w:gridSpan w:val="5"/>
            <w:tcBorders>
              <w:top w:val="single" w:sz="2" w:space="0" w:color="auto"/>
              <w:left w:val="single" w:sz="2" w:space="0" w:color="auto"/>
              <w:bottom w:val="single" w:sz="2" w:space="0" w:color="auto"/>
              <w:right w:val="single" w:sz="2" w:space="0" w:color="auto"/>
            </w:tcBorders>
            <w:vAlign w:val="center"/>
          </w:tcPr>
          <w:p w:rsidR="0094721A" w:rsidRPr="00710243" w:rsidRDefault="0094721A" w:rsidP="004062FA">
            <w:pPr>
              <w:tabs>
                <w:tab w:val="center" w:pos="4252"/>
                <w:tab w:val="right" w:pos="8504"/>
              </w:tabs>
              <w:rPr>
                <w:sz w:val="20"/>
                <w:szCs w:val="20"/>
              </w:rPr>
            </w:pPr>
          </w:p>
        </w:tc>
        <w:tc>
          <w:tcPr>
            <w:tcW w:w="2488" w:type="dxa"/>
            <w:gridSpan w:val="5"/>
            <w:tcBorders>
              <w:left w:val="single" w:sz="2" w:space="0" w:color="auto"/>
            </w:tcBorders>
            <w:vAlign w:val="center"/>
          </w:tcPr>
          <w:p w:rsidR="0094721A" w:rsidRPr="00710243" w:rsidRDefault="0094721A" w:rsidP="004062FA">
            <w:pPr>
              <w:tabs>
                <w:tab w:val="center" w:pos="4252"/>
                <w:tab w:val="right" w:pos="8504"/>
              </w:tabs>
              <w:rPr>
                <w:sz w:val="20"/>
                <w:szCs w:val="20"/>
              </w:rPr>
            </w:pPr>
          </w:p>
        </w:tc>
        <w:tc>
          <w:tcPr>
            <w:tcW w:w="236" w:type="dxa"/>
            <w:vAlign w:val="center"/>
          </w:tcPr>
          <w:p w:rsidR="0094721A" w:rsidRPr="00710243" w:rsidRDefault="0094721A" w:rsidP="004062FA">
            <w:pPr>
              <w:tabs>
                <w:tab w:val="center" w:pos="4252"/>
                <w:tab w:val="right" w:pos="8504"/>
              </w:tabs>
              <w:rPr>
                <w:sz w:val="20"/>
                <w:szCs w:val="20"/>
              </w:rPr>
            </w:pPr>
          </w:p>
        </w:tc>
        <w:tc>
          <w:tcPr>
            <w:tcW w:w="352" w:type="dxa"/>
            <w:vAlign w:val="center"/>
          </w:tcPr>
          <w:p w:rsidR="0094721A" w:rsidRPr="00710243" w:rsidRDefault="0094721A" w:rsidP="004062FA">
            <w:pPr>
              <w:tabs>
                <w:tab w:val="center" w:pos="4252"/>
                <w:tab w:val="right" w:pos="8504"/>
              </w:tabs>
              <w:rPr>
                <w:sz w:val="20"/>
                <w:szCs w:val="20"/>
              </w:rPr>
            </w:pPr>
          </w:p>
        </w:tc>
        <w:tc>
          <w:tcPr>
            <w:tcW w:w="236" w:type="dxa"/>
            <w:vAlign w:val="center"/>
          </w:tcPr>
          <w:p w:rsidR="0094721A" w:rsidRPr="00710243" w:rsidRDefault="0094721A" w:rsidP="004062FA">
            <w:pPr>
              <w:tabs>
                <w:tab w:val="center" w:pos="4252"/>
                <w:tab w:val="right" w:pos="8504"/>
              </w:tabs>
              <w:rPr>
                <w:sz w:val="20"/>
                <w:szCs w:val="20"/>
              </w:rPr>
            </w:pPr>
          </w:p>
        </w:tc>
      </w:tr>
      <w:tr w:rsidR="0094721A" w:rsidRPr="00710243" w:rsidTr="004062FA">
        <w:trPr>
          <w:trHeight w:hRule="exact" w:val="117"/>
        </w:trPr>
        <w:tc>
          <w:tcPr>
            <w:tcW w:w="2967" w:type="dxa"/>
            <w:vAlign w:val="center"/>
          </w:tcPr>
          <w:p w:rsidR="0094721A" w:rsidRPr="00710243" w:rsidRDefault="0094721A" w:rsidP="004062FA">
            <w:pPr>
              <w:tabs>
                <w:tab w:val="center" w:pos="4252"/>
                <w:tab w:val="right" w:pos="8504"/>
              </w:tabs>
              <w:rPr>
                <w:sz w:val="20"/>
                <w:szCs w:val="20"/>
              </w:rPr>
            </w:pPr>
          </w:p>
        </w:tc>
        <w:tc>
          <w:tcPr>
            <w:tcW w:w="238" w:type="dxa"/>
            <w:vAlign w:val="center"/>
          </w:tcPr>
          <w:p w:rsidR="0094721A" w:rsidRPr="00710243" w:rsidRDefault="0094721A" w:rsidP="004062FA">
            <w:pPr>
              <w:tabs>
                <w:tab w:val="center" w:pos="4252"/>
                <w:tab w:val="right" w:pos="8504"/>
              </w:tabs>
              <w:rPr>
                <w:sz w:val="20"/>
                <w:szCs w:val="20"/>
              </w:rPr>
            </w:pPr>
          </w:p>
        </w:tc>
        <w:tc>
          <w:tcPr>
            <w:tcW w:w="2899" w:type="dxa"/>
            <w:gridSpan w:val="5"/>
            <w:tcBorders>
              <w:top w:val="single" w:sz="2" w:space="0" w:color="auto"/>
              <w:bottom w:val="single" w:sz="2" w:space="0" w:color="auto"/>
            </w:tcBorders>
            <w:vAlign w:val="center"/>
          </w:tcPr>
          <w:p w:rsidR="0094721A" w:rsidRPr="00710243" w:rsidRDefault="0094721A" w:rsidP="004062FA">
            <w:pPr>
              <w:tabs>
                <w:tab w:val="center" w:pos="4252"/>
                <w:tab w:val="right" w:pos="8504"/>
              </w:tabs>
              <w:rPr>
                <w:sz w:val="20"/>
                <w:szCs w:val="20"/>
              </w:rPr>
            </w:pPr>
          </w:p>
        </w:tc>
        <w:tc>
          <w:tcPr>
            <w:tcW w:w="2488" w:type="dxa"/>
            <w:gridSpan w:val="5"/>
            <w:vAlign w:val="center"/>
          </w:tcPr>
          <w:p w:rsidR="0094721A" w:rsidRPr="00710243" w:rsidRDefault="0094721A" w:rsidP="004062FA">
            <w:pPr>
              <w:tabs>
                <w:tab w:val="center" w:pos="4252"/>
                <w:tab w:val="right" w:pos="8504"/>
              </w:tabs>
              <w:rPr>
                <w:sz w:val="20"/>
                <w:szCs w:val="20"/>
              </w:rPr>
            </w:pPr>
          </w:p>
        </w:tc>
        <w:tc>
          <w:tcPr>
            <w:tcW w:w="236" w:type="dxa"/>
            <w:vAlign w:val="center"/>
          </w:tcPr>
          <w:p w:rsidR="0094721A" w:rsidRPr="00710243" w:rsidRDefault="0094721A" w:rsidP="004062FA">
            <w:pPr>
              <w:tabs>
                <w:tab w:val="center" w:pos="4252"/>
                <w:tab w:val="right" w:pos="8504"/>
              </w:tabs>
              <w:rPr>
                <w:sz w:val="20"/>
                <w:szCs w:val="20"/>
              </w:rPr>
            </w:pPr>
          </w:p>
        </w:tc>
        <w:tc>
          <w:tcPr>
            <w:tcW w:w="352" w:type="dxa"/>
            <w:vAlign w:val="center"/>
          </w:tcPr>
          <w:p w:rsidR="0094721A" w:rsidRPr="00710243" w:rsidRDefault="0094721A" w:rsidP="004062FA">
            <w:pPr>
              <w:tabs>
                <w:tab w:val="center" w:pos="4252"/>
                <w:tab w:val="right" w:pos="8504"/>
              </w:tabs>
              <w:rPr>
                <w:sz w:val="20"/>
                <w:szCs w:val="20"/>
              </w:rPr>
            </w:pPr>
          </w:p>
        </w:tc>
        <w:tc>
          <w:tcPr>
            <w:tcW w:w="236" w:type="dxa"/>
            <w:vAlign w:val="center"/>
          </w:tcPr>
          <w:p w:rsidR="0094721A" w:rsidRPr="00710243" w:rsidRDefault="0094721A" w:rsidP="004062FA">
            <w:pPr>
              <w:tabs>
                <w:tab w:val="center" w:pos="4252"/>
                <w:tab w:val="right" w:pos="8504"/>
              </w:tabs>
              <w:rPr>
                <w:sz w:val="20"/>
                <w:szCs w:val="20"/>
              </w:rPr>
            </w:pPr>
          </w:p>
        </w:tc>
      </w:tr>
      <w:tr w:rsidR="0094721A" w:rsidRPr="00710243" w:rsidTr="004062FA">
        <w:trPr>
          <w:trHeight w:val="471"/>
        </w:trPr>
        <w:tc>
          <w:tcPr>
            <w:tcW w:w="2967" w:type="dxa"/>
            <w:vAlign w:val="center"/>
          </w:tcPr>
          <w:p w:rsidR="0094721A" w:rsidRPr="00710243" w:rsidRDefault="0094721A" w:rsidP="004062FA">
            <w:pPr>
              <w:tabs>
                <w:tab w:val="center" w:pos="4252"/>
                <w:tab w:val="right" w:pos="8504"/>
              </w:tabs>
              <w:rPr>
                <w:sz w:val="20"/>
                <w:szCs w:val="20"/>
              </w:rPr>
            </w:pPr>
            <w:r w:rsidRPr="00710243">
              <w:rPr>
                <w:sz w:val="20"/>
                <w:szCs w:val="20"/>
              </w:rPr>
              <w:t>4.- FECHA DE LA ADJUDICACIÓN:</w:t>
            </w:r>
          </w:p>
        </w:tc>
        <w:tc>
          <w:tcPr>
            <w:tcW w:w="238" w:type="dxa"/>
            <w:tcBorders>
              <w:right w:val="single" w:sz="2" w:space="0" w:color="auto"/>
            </w:tcBorders>
            <w:vAlign w:val="center"/>
          </w:tcPr>
          <w:p w:rsidR="0094721A" w:rsidRPr="00710243" w:rsidRDefault="0094721A" w:rsidP="004062FA">
            <w:pPr>
              <w:tabs>
                <w:tab w:val="center" w:pos="4252"/>
                <w:tab w:val="right" w:pos="8504"/>
              </w:tabs>
              <w:rPr>
                <w:sz w:val="20"/>
                <w:szCs w:val="20"/>
              </w:rPr>
            </w:pPr>
          </w:p>
        </w:tc>
        <w:tc>
          <w:tcPr>
            <w:tcW w:w="2899" w:type="dxa"/>
            <w:gridSpan w:val="5"/>
            <w:tcBorders>
              <w:top w:val="single" w:sz="2" w:space="0" w:color="auto"/>
              <w:left w:val="single" w:sz="2" w:space="0" w:color="auto"/>
              <w:bottom w:val="single" w:sz="2" w:space="0" w:color="auto"/>
              <w:right w:val="single" w:sz="2" w:space="0" w:color="auto"/>
            </w:tcBorders>
            <w:vAlign w:val="center"/>
          </w:tcPr>
          <w:p w:rsidR="0094721A" w:rsidRPr="00710243" w:rsidRDefault="0094721A" w:rsidP="004062FA">
            <w:pPr>
              <w:tabs>
                <w:tab w:val="center" w:pos="4252"/>
                <w:tab w:val="right" w:pos="8504"/>
              </w:tabs>
              <w:rPr>
                <w:sz w:val="20"/>
                <w:szCs w:val="20"/>
              </w:rPr>
            </w:pPr>
          </w:p>
        </w:tc>
        <w:tc>
          <w:tcPr>
            <w:tcW w:w="2488" w:type="dxa"/>
            <w:gridSpan w:val="5"/>
            <w:tcBorders>
              <w:left w:val="single" w:sz="2" w:space="0" w:color="auto"/>
            </w:tcBorders>
            <w:vAlign w:val="center"/>
          </w:tcPr>
          <w:p w:rsidR="0094721A" w:rsidRPr="00710243" w:rsidRDefault="0094721A" w:rsidP="004062FA">
            <w:pPr>
              <w:tabs>
                <w:tab w:val="center" w:pos="4252"/>
                <w:tab w:val="right" w:pos="8504"/>
              </w:tabs>
              <w:rPr>
                <w:sz w:val="20"/>
                <w:szCs w:val="20"/>
              </w:rPr>
            </w:pPr>
          </w:p>
        </w:tc>
        <w:tc>
          <w:tcPr>
            <w:tcW w:w="236" w:type="dxa"/>
            <w:vAlign w:val="center"/>
          </w:tcPr>
          <w:p w:rsidR="0094721A" w:rsidRPr="00710243" w:rsidRDefault="0094721A" w:rsidP="004062FA">
            <w:pPr>
              <w:tabs>
                <w:tab w:val="center" w:pos="4252"/>
                <w:tab w:val="right" w:pos="8504"/>
              </w:tabs>
              <w:rPr>
                <w:sz w:val="20"/>
                <w:szCs w:val="20"/>
              </w:rPr>
            </w:pPr>
          </w:p>
        </w:tc>
        <w:tc>
          <w:tcPr>
            <w:tcW w:w="352" w:type="dxa"/>
            <w:vAlign w:val="center"/>
          </w:tcPr>
          <w:p w:rsidR="0094721A" w:rsidRPr="00710243" w:rsidRDefault="0094721A" w:rsidP="004062FA">
            <w:pPr>
              <w:tabs>
                <w:tab w:val="center" w:pos="4252"/>
                <w:tab w:val="right" w:pos="8504"/>
              </w:tabs>
              <w:rPr>
                <w:sz w:val="20"/>
                <w:szCs w:val="20"/>
              </w:rPr>
            </w:pPr>
          </w:p>
        </w:tc>
        <w:tc>
          <w:tcPr>
            <w:tcW w:w="236" w:type="dxa"/>
            <w:vAlign w:val="center"/>
          </w:tcPr>
          <w:p w:rsidR="0094721A" w:rsidRPr="00710243" w:rsidRDefault="0094721A" w:rsidP="004062FA">
            <w:pPr>
              <w:tabs>
                <w:tab w:val="center" w:pos="4252"/>
                <w:tab w:val="right" w:pos="8504"/>
              </w:tabs>
              <w:rPr>
                <w:sz w:val="20"/>
                <w:szCs w:val="20"/>
              </w:rPr>
            </w:pPr>
          </w:p>
        </w:tc>
      </w:tr>
      <w:tr w:rsidR="0094721A" w:rsidRPr="00710243" w:rsidTr="004062FA">
        <w:trPr>
          <w:trHeight w:hRule="exact" w:val="117"/>
        </w:trPr>
        <w:tc>
          <w:tcPr>
            <w:tcW w:w="2967" w:type="dxa"/>
            <w:vAlign w:val="center"/>
          </w:tcPr>
          <w:p w:rsidR="0094721A" w:rsidRPr="00710243" w:rsidRDefault="0094721A" w:rsidP="004062FA">
            <w:pPr>
              <w:tabs>
                <w:tab w:val="center" w:pos="4252"/>
                <w:tab w:val="right" w:pos="8504"/>
              </w:tabs>
              <w:rPr>
                <w:sz w:val="20"/>
                <w:szCs w:val="20"/>
              </w:rPr>
            </w:pPr>
          </w:p>
        </w:tc>
        <w:tc>
          <w:tcPr>
            <w:tcW w:w="238" w:type="dxa"/>
            <w:vAlign w:val="center"/>
          </w:tcPr>
          <w:p w:rsidR="0094721A" w:rsidRPr="00710243" w:rsidRDefault="0094721A" w:rsidP="004062FA">
            <w:pPr>
              <w:tabs>
                <w:tab w:val="center" w:pos="4252"/>
                <w:tab w:val="right" w:pos="8504"/>
              </w:tabs>
              <w:rPr>
                <w:sz w:val="20"/>
                <w:szCs w:val="20"/>
              </w:rPr>
            </w:pPr>
          </w:p>
        </w:tc>
        <w:tc>
          <w:tcPr>
            <w:tcW w:w="2899" w:type="dxa"/>
            <w:gridSpan w:val="5"/>
            <w:tcBorders>
              <w:top w:val="single" w:sz="2" w:space="0" w:color="auto"/>
              <w:bottom w:val="single" w:sz="2" w:space="0" w:color="auto"/>
            </w:tcBorders>
            <w:vAlign w:val="center"/>
          </w:tcPr>
          <w:p w:rsidR="0094721A" w:rsidRPr="00710243" w:rsidRDefault="0094721A" w:rsidP="004062FA">
            <w:pPr>
              <w:tabs>
                <w:tab w:val="center" w:pos="4252"/>
                <w:tab w:val="right" w:pos="8504"/>
              </w:tabs>
              <w:rPr>
                <w:sz w:val="20"/>
                <w:szCs w:val="20"/>
              </w:rPr>
            </w:pPr>
          </w:p>
        </w:tc>
        <w:tc>
          <w:tcPr>
            <w:tcW w:w="2488" w:type="dxa"/>
            <w:gridSpan w:val="5"/>
            <w:vAlign w:val="center"/>
          </w:tcPr>
          <w:p w:rsidR="0094721A" w:rsidRPr="00710243" w:rsidRDefault="0094721A" w:rsidP="004062FA">
            <w:pPr>
              <w:tabs>
                <w:tab w:val="center" w:pos="4252"/>
                <w:tab w:val="right" w:pos="8504"/>
              </w:tabs>
              <w:rPr>
                <w:sz w:val="20"/>
                <w:szCs w:val="20"/>
              </w:rPr>
            </w:pPr>
          </w:p>
        </w:tc>
        <w:tc>
          <w:tcPr>
            <w:tcW w:w="236" w:type="dxa"/>
            <w:vAlign w:val="center"/>
          </w:tcPr>
          <w:p w:rsidR="0094721A" w:rsidRPr="00710243" w:rsidRDefault="0094721A" w:rsidP="004062FA">
            <w:pPr>
              <w:tabs>
                <w:tab w:val="center" w:pos="4252"/>
                <w:tab w:val="right" w:pos="8504"/>
              </w:tabs>
              <w:rPr>
                <w:sz w:val="20"/>
                <w:szCs w:val="20"/>
              </w:rPr>
            </w:pPr>
          </w:p>
        </w:tc>
        <w:tc>
          <w:tcPr>
            <w:tcW w:w="352" w:type="dxa"/>
            <w:vAlign w:val="center"/>
          </w:tcPr>
          <w:p w:rsidR="0094721A" w:rsidRPr="00710243" w:rsidRDefault="0094721A" w:rsidP="004062FA">
            <w:pPr>
              <w:tabs>
                <w:tab w:val="center" w:pos="4252"/>
                <w:tab w:val="right" w:pos="8504"/>
              </w:tabs>
              <w:rPr>
                <w:sz w:val="20"/>
                <w:szCs w:val="20"/>
              </w:rPr>
            </w:pPr>
          </w:p>
        </w:tc>
        <w:tc>
          <w:tcPr>
            <w:tcW w:w="236" w:type="dxa"/>
            <w:vAlign w:val="center"/>
          </w:tcPr>
          <w:p w:rsidR="0094721A" w:rsidRPr="00710243" w:rsidRDefault="0094721A" w:rsidP="004062FA">
            <w:pPr>
              <w:tabs>
                <w:tab w:val="center" w:pos="4252"/>
                <w:tab w:val="right" w:pos="8504"/>
              </w:tabs>
              <w:rPr>
                <w:sz w:val="20"/>
                <w:szCs w:val="20"/>
              </w:rPr>
            </w:pPr>
          </w:p>
        </w:tc>
      </w:tr>
      <w:tr w:rsidR="0094721A" w:rsidRPr="00710243" w:rsidTr="004062FA">
        <w:trPr>
          <w:trHeight w:val="471"/>
        </w:trPr>
        <w:tc>
          <w:tcPr>
            <w:tcW w:w="2967" w:type="dxa"/>
            <w:vAlign w:val="center"/>
          </w:tcPr>
          <w:p w:rsidR="0094721A" w:rsidRPr="00710243" w:rsidRDefault="0094721A" w:rsidP="004062FA">
            <w:pPr>
              <w:tabs>
                <w:tab w:val="center" w:pos="4252"/>
                <w:tab w:val="right" w:pos="8504"/>
              </w:tabs>
              <w:rPr>
                <w:sz w:val="20"/>
                <w:szCs w:val="20"/>
              </w:rPr>
            </w:pPr>
            <w:r w:rsidRPr="00710243">
              <w:rPr>
                <w:sz w:val="20"/>
                <w:szCs w:val="20"/>
              </w:rPr>
              <w:t>5.- CONTRATISTA:</w:t>
            </w:r>
          </w:p>
        </w:tc>
        <w:tc>
          <w:tcPr>
            <w:tcW w:w="238" w:type="dxa"/>
            <w:tcBorders>
              <w:right w:val="single" w:sz="2" w:space="0" w:color="auto"/>
            </w:tcBorders>
            <w:vAlign w:val="center"/>
          </w:tcPr>
          <w:p w:rsidR="0094721A" w:rsidRPr="00710243" w:rsidRDefault="0094721A" w:rsidP="004062FA">
            <w:pPr>
              <w:tabs>
                <w:tab w:val="center" w:pos="4252"/>
                <w:tab w:val="right" w:pos="8504"/>
              </w:tabs>
              <w:rPr>
                <w:sz w:val="20"/>
                <w:szCs w:val="20"/>
              </w:rPr>
            </w:pPr>
          </w:p>
        </w:tc>
        <w:tc>
          <w:tcPr>
            <w:tcW w:w="2899" w:type="dxa"/>
            <w:gridSpan w:val="5"/>
            <w:tcBorders>
              <w:top w:val="single" w:sz="2" w:space="0" w:color="auto"/>
              <w:left w:val="single" w:sz="2" w:space="0" w:color="auto"/>
              <w:bottom w:val="single" w:sz="2" w:space="0" w:color="auto"/>
              <w:right w:val="single" w:sz="2" w:space="0" w:color="auto"/>
            </w:tcBorders>
            <w:vAlign w:val="center"/>
          </w:tcPr>
          <w:p w:rsidR="0094721A" w:rsidRPr="00710243" w:rsidRDefault="0094721A" w:rsidP="004062FA">
            <w:pPr>
              <w:tabs>
                <w:tab w:val="center" w:pos="4252"/>
                <w:tab w:val="right" w:pos="8504"/>
              </w:tabs>
              <w:rPr>
                <w:sz w:val="20"/>
                <w:szCs w:val="20"/>
              </w:rPr>
            </w:pPr>
          </w:p>
        </w:tc>
        <w:tc>
          <w:tcPr>
            <w:tcW w:w="2488" w:type="dxa"/>
            <w:gridSpan w:val="5"/>
            <w:tcBorders>
              <w:left w:val="single" w:sz="2" w:space="0" w:color="auto"/>
            </w:tcBorders>
            <w:vAlign w:val="center"/>
          </w:tcPr>
          <w:p w:rsidR="0094721A" w:rsidRPr="00710243" w:rsidRDefault="0094721A" w:rsidP="004062FA">
            <w:pPr>
              <w:tabs>
                <w:tab w:val="center" w:pos="4252"/>
                <w:tab w:val="right" w:pos="8504"/>
              </w:tabs>
              <w:rPr>
                <w:sz w:val="20"/>
                <w:szCs w:val="20"/>
              </w:rPr>
            </w:pPr>
          </w:p>
        </w:tc>
        <w:tc>
          <w:tcPr>
            <w:tcW w:w="236" w:type="dxa"/>
            <w:vAlign w:val="center"/>
          </w:tcPr>
          <w:p w:rsidR="0094721A" w:rsidRPr="00710243" w:rsidRDefault="0094721A" w:rsidP="004062FA">
            <w:pPr>
              <w:tabs>
                <w:tab w:val="center" w:pos="4252"/>
                <w:tab w:val="right" w:pos="8504"/>
              </w:tabs>
              <w:rPr>
                <w:sz w:val="20"/>
                <w:szCs w:val="20"/>
              </w:rPr>
            </w:pPr>
          </w:p>
        </w:tc>
        <w:tc>
          <w:tcPr>
            <w:tcW w:w="352" w:type="dxa"/>
            <w:vAlign w:val="center"/>
          </w:tcPr>
          <w:p w:rsidR="0094721A" w:rsidRPr="00710243" w:rsidRDefault="0094721A" w:rsidP="004062FA">
            <w:pPr>
              <w:tabs>
                <w:tab w:val="center" w:pos="4252"/>
                <w:tab w:val="right" w:pos="8504"/>
              </w:tabs>
              <w:rPr>
                <w:sz w:val="20"/>
                <w:szCs w:val="20"/>
              </w:rPr>
            </w:pPr>
          </w:p>
        </w:tc>
        <w:tc>
          <w:tcPr>
            <w:tcW w:w="236" w:type="dxa"/>
            <w:vAlign w:val="center"/>
          </w:tcPr>
          <w:p w:rsidR="0094721A" w:rsidRPr="00710243" w:rsidRDefault="0094721A" w:rsidP="004062FA">
            <w:pPr>
              <w:tabs>
                <w:tab w:val="center" w:pos="4252"/>
                <w:tab w:val="right" w:pos="8504"/>
              </w:tabs>
              <w:rPr>
                <w:sz w:val="20"/>
                <w:szCs w:val="20"/>
              </w:rPr>
            </w:pPr>
          </w:p>
        </w:tc>
      </w:tr>
      <w:tr w:rsidR="0094721A" w:rsidRPr="00710243" w:rsidTr="004062FA">
        <w:trPr>
          <w:trHeight w:hRule="exact" w:val="117"/>
        </w:trPr>
        <w:tc>
          <w:tcPr>
            <w:tcW w:w="2967" w:type="dxa"/>
            <w:vAlign w:val="center"/>
          </w:tcPr>
          <w:p w:rsidR="0094721A" w:rsidRPr="00710243" w:rsidRDefault="0094721A" w:rsidP="004062FA">
            <w:pPr>
              <w:tabs>
                <w:tab w:val="center" w:pos="4252"/>
                <w:tab w:val="right" w:pos="8504"/>
              </w:tabs>
              <w:rPr>
                <w:sz w:val="20"/>
                <w:szCs w:val="20"/>
              </w:rPr>
            </w:pPr>
          </w:p>
        </w:tc>
        <w:tc>
          <w:tcPr>
            <w:tcW w:w="238" w:type="dxa"/>
            <w:vAlign w:val="center"/>
          </w:tcPr>
          <w:p w:rsidR="0094721A" w:rsidRPr="00710243" w:rsidRDefault="0094721A" w:rsidP="004062FA">
            <w:pPr>
              <w:tabs>
                <w:tab w:val="center" w:pos="4252"/>
                <w:tab w:val="right" w:pos="8504"/>
              </w:tabs>
              <w:rPr>
                <w:sz w:val="20"/>
                <w:szCs w:val="20"/>
              </w:rPr>
            </w:pPr>
          </w:p>
        </w:tc>
        <w:tc>
          <w:tcPr>
            <w:tcW w:w="2899" w:type="dxa"/>
            <w:gridSpan w:val="5"/>
            <w:tcBorders>
              <w:top w:val="single" w:sz="2" w:space="0" w:color="auto"/>
              <w:bottom w:val="single" w:sz="2" w:space="0" w:color="auto"/>
            </w:tcBorders>
            <w:vAlign w:val="center"/>
          </w:tcPr>
          <w:p w:rsidR="0094721A" w:rsidRPr="00710243" w:rsidRDefault="0094721A" w:rsidP="004062FA">
            <w:pPr>
              <w:tabs>
                <w:tab w:val="center" w:pos="4252"/>
                <w:tab w:val="right" w:pos="8504"/>
              </w:tabs>
              <w:rPr>
                <w:sz w:val="20"/>
                <w:szCs w:val="20"/>
              </w:rPr>
            </w:pPr>
          </w:p>
        </w:tc>
        <w:tc>
          <w:tcPr>
            <w:tcW w:w="2488" w:type="dxa"/>
            <w:gridSpan w:val="5"/>
            <w:tcBorders>
              <w:bottom w:val="single" w:sz="2" w:space="0" w:color="auto"/>
            </w:tcBorders>
            <w:vAlign w:val="center"/>
          </w:tcPr>
          <w:p w:rsidR="0094721A" w:rsidRPr="00710243" w:rsidRDefault="0094721A" w:rsidP="004062FA">
            <w:pPr>
              <w:tabs>
                <w:tab w:val="center" w:pos="4252"/>
                <w:tab w:val="right" w:pos="8504"/>
              </w:tabs>
              <w:rPr>
                <w:sz w:val="20"/>
                <w:szCs w:val="20"/>
              </w:rPr>
            </w:pPr>
          </w:p>
        </w:tc>
        <w:tc>
          <w:tcPr>
            <w:tcW w:w="236" w:type="dxa"/>
            <w:vAlign w:val="center"/>
          </w:tcPr>
          <w:p w:rsidR="0094721A" w:rsidRPr="00710243" w:rsidRDefault="0094721A" w:rsidP="004062FA">
            <w:pPr>
              <w:tabs>
                <w:tab w:val="center" w:pos="4252"/>
                <w:tab w:val="right" w:pos="8504"/>
              </w:tabs>
              <w:rPr>
                <w:sz w:val="20"/>
                <w:szCs w:val="20"/>
              </w:rPr>
            </w:pPr>
          </w:p>
        </w:tc>
        <w:tc>
          <w:tcPr>
            <w:tcW w:w="352" w:type="dxa"/>
            <w:vAlign w:val="center"/>
          </w:tcPr>
          <w:p w:rsidR="0094721A" w:rsidRPr="00710243" w:rsidRDefault="0094721A" w:rsidP="004062FA">
            <w:pPr>
              <w:tabs>
                <w:tab w:val="center" w:pos="4252"/>
                <w:tab w:val="right" w:pos="8504"/>
              </w:tabs>
              <w:rPr>
                <w:sz w:val="20"/>
                <w:szCs w:val="20"/>
              </w:rPr>
            </w:pPr>
          </w:p>
        </w:tc>
        <w:tc>
          <w:tcPr>
            <w:tcW w:w="236" w:type="dxa"/>
            <w:vAlign w:val="center"/>
          </w:tcPr>
          <w:p w:rsidR="0094721A" w:rsidRPr="00710243" w:rsidRDefault="0094721A" w:rsidP="004062FA">
            <w:pPr>
              <w:tabs>
                <w:tab w:val="center" w:pos="4252"/>
                <w:tab w:val="right" w:pos="8504"/>
              </w:tabs>
              <w:rPr>
                <w:sz w:val="20"/>
                <w:szCs w:val="20"/>
              </w:rPr>
            </w:pPr>
          </w:p>
        </w:tc>
      </w:tr>
      <w:tr w:rsidR="0094721A" w:rsidRPr="00710243" w:rsidTr="004062FA">
        <w:trPr>
          <w:trHeight w:hRule="exact" w:val="465"/>
        </w:trPr>
        <w:tc>
          <w:tcPr>
            <w:tcW w:w="2967" w:type="dxa"/>
            <w:vAlign w:val="center"/>
          </w:tcPr>
          <w:p w:rsidR="0094721A" w:rsidRPr="00710243" w:rsidRDefault="0094721A" w:rsidP="004062FA">
            <w:pPr>
              <w:tabs>
                <w:tab w:val="center" w:pos="4252"/>
                <w:tab w:val="right" w:pos="8504"/>
              </w:tabs>
              <w:jc w:val="right"/>
              <w:rPr>
                <w:sz w:val="20"/>
                <w:szCs w:val="20"/>
              </w:rPr>
            </w:pPr>
            <w:r w:rsidRPr="00710243">
              <w:rPr>
                <w:sz w:val="20"/>
                <w:szCs w:val="20"/>
              </w:rPr>
              <w:t>b) C.I.F./N.I.F</w:t>
            </w:r>
          </w:p>
        </w:tc>
        <w:tc>
          <w:tcPr>
            <w:tcW w:w="238" w:type="dxa"/>
            <w:tcBorders>
              <w:right w:val="single" w:sz="2" w:space="0" w:color="auto"/>
            </w:tcBorders>
            <w:vAlign w:val="center"/>
          </w:tcPr>
          <w:p w:rsidR="0094721A" w:rsidRPr="00710243" w:rsidRDefault="0094721A" w:rsidP="004062FA">
            <w:pPr>
              <w:tabs>
                <w:tab w:val="center" w:pos="4252"/>
                <w:tab w:val="right" w:pos="8504"/>
              </w:tabs>
              <w:rPr>
                <w:sz w:val="20"/>
                <w:szCs w:val="20"/>
              </w:rPr>
            </w:pPr>
          </w:p>
        </w:tc>
        <w:tc>
          <w:tcPr>
            <w:tcW w:w="843" w:type="dxa"/>
            <w:tcBorders>
              <w:top w:val="single" w:sz="2" w:space="0" w:color="auto"/>
              <w:left w:val="single" w:sz="2" w:space="0" w:color="auto"/>
              <w:bottom w:val="single" w:sz="2" w:space="0" w:color="auto"/>
              <w:right w:val="single" w:sz="2" w:space="0" w:color="auto"/>
            </w:tcBorders>
            <w:vAlign w:val="center"/>
          </w:tcPr>
          <w:p w:rsidR="0094721A" w:rsidRPr="00710243" w:rsidRDefault="0094721A" w:rsidP="004062FA">
            <w:pPr>
              <w:tabs>
                <w:tab w:val="center" w:pos="4252"/>
                <w:tab w:val="right" w:pos="8504"/>
              </w:tabs>
              <w:rPr>
                <w:sz w:val="20"/>
                <w:szCs w:val="20"/>
              </w:rPr>
            </w:pPr>
          </w:p>
        </w:tc>
        <w:tc>
          <w:tcPr>
            <w:tcW w:w="710" w:type="dxa"/>
            <w:tcBorders>
              <w:top w:val="single" w:sz="2" w:space="0" w:color="auto"/>
              <w:left w:val="single" w:sz="2" w:space="0" w:color="auto"/>
              <w:bottom w:val="single" w:sz="2" w:space="0" w:color="auto"/>
              <w:right w:val="single" w:sz="2" w:space="0" w:color="auto"/>
            </w:tcBorders>
            <w:vAlign w:val="center"/>
          </w:tcPr>
          <w:p w:rsidR="0094721A" w:rsidRPr="00710243" w:rsidRDefault="0094721A" w:rsidP="004062FA">
            <w:pPr>
              <w:tabs>
                <w:tab w:val="center" w:pos="4252"/>
                <w:tab w:val="right" w:pos="8504"/>
              </w:tabs>
              <w:rPr>
                <w:sz w:val="20"/>
                <w:szCs w:val="20"/>
              </w:rPr>
            </w:pPr>
          </w:p>
        </w:tc>
        <w:tc>
          <w:tcPr>
            <w:tcW w:w="548" w:type="dxa"/>
            <w:tcBorders>
              <w:top w:val="single" w:sz="2" w:space="0" w:color="auto"/>
              <w:left w:val="single" w:sz="2" w:space="0" w:color="auto"/>
              <w:bottom w:val="single" w:sz="2" w:space="0" w:color="auto"/>
              <w:right w:val="single" w:sz="2" w:space="0" w:color="auto"/>
            </w:tcBorders>
            <w:vAlign w:val="center"/>
          </w:tcPr>
          <w:p w:rsidR="0094721A" w:rsidRPr="00710243" w:rsidRDefault="0094721A" w:rsidP="004062FA">
            <w:pPr>
              <w:tabs>
                <w:tab w:val="center" w:pos="4252"/>
                <w:tab w:val="right" w:pos="8504"/>
              </w:tabs>
              <w:rPr>
                <w:sz w:val="20"/>
                <w:szCs w:val="20"/>
              </w:rPr>
            </w:pPr>
          </w:p>
        </w:tc>
        <w:tc>
          <w:tcPr>
            <w:tcW w:w="547" w:type="dxa"/>
            <w:tcBorders>
              <w:top w:val="single" w:sz="2" w:space="0" w:color="auto"/>
              <w:left w:val="single" w:sz="2" w:space="0" w:color="auto"/>
              <w:bottom w:val="single" w:sz="2" w:space="0" w:color="auto"/>
              <w:right w:val="single" w:sz="2" w:space="0" w:color="auto"/>
            </w:tcBorders>
            <w:vAlign w:val="center"/>
          </w:tcPr>
          <w:p w:rsidR="0094721A" w:rsidRPr="00710243" w:rsidRDefault="0094721A" w:rsidP="004062FA">
            <w:pPr>
              <w:tabs>
                <w:tab w:val="center" w:pos="4252"/>
                <w:tab w:val="right" w:pos="8504"/>
              </w:tabs>
              <w:rPr>
                <w:sz w:val="20"/>
                <w:szCs w:val="20"/>
              </w:rPr>
            </w:pPr>
          </w:p>
        </w:tc>
        <w:tc>
          <w:tcPr>
            <w:tcW w:w="548" w:type="dxa"/>
            <w:gridSpan w:val="2"/>
            <w:tcBorders>
              <w:top w:val="single" w:sz="2" w:space="0" w:color="auto"/>
              <w:left w:val="single" w:sz="2" w:space="0" w:color="auto"/>
              <w:bottom w:val="single" w:sz="2" w:space="0" w:color="auto"/>
              <w:right w:val="single" w:sz="2" w:space="0" w:color="auto"/>
            </w:tcBorders>
            <w:vAlign w:val="center"/>
          </w:tcPr>
          <w:p w:rsidR="0094721A" w:rsidRPr="00710243" w:rsidRDefault="0094721A" w:rsidP="004062FA">
            <w:pPr>
              <w:tabs>
                <w:tab w:val="center" w:pos="4252"/>
                <w:tab w:val="right" w:pos="8504"/>
              </w:tabs>
              <w:rPr>
                <w:sz w:val="20"/>
                <w:szCs w:val="20"/>
              </w:rPr>
            </w:pPr>
          </w:p>
        </w:tc>
        <w:tc>
          <w:tcPr>
            <w:tcW w:w="548" w:type="dxa"/>
            <w:tcBorders>
              <w:top w:val="single" w:sz="2" w:space="0" w:color="auto"/>
              <w:left w:val="single" w:sz="2" w:space="0" w:color="auto"/>
              <w:bottom w:val="single" w:sz="2" w:space="0" w:color="auto"/>
              <w:right w:val="single" w:sz="2" w:space="0" w:color="auto"/>
            </w:tcBorders>
            <w:vAlign w:val="center"/>
          </w:tcPr>
          <w:p w:rsidR="0094721A" w:rsidRPr="00710243" w:rsidRDefault="0094721A" w:rsidP="004062FA">
            <w:pPr>
              <w:tabs>
                <w:tab w:val="center" w:pos="4252"/>
                <w:tab w:val="right" w:pos="8504"/>
              </w:tabs>
              <w:rPr>
                <w:sz w:val="20"/>
                <w:szCs w:val="20"/>
              </w:rPr>
            </w:pPr>
          </w:p>
        </w:tc>
        <w:tc>
          <w:tcPr>
            <w:tcW w:w="547" w:type="dxa"/>
            <w:tcBorders>
              <w:top w:val="single" w:sz="2" w:space="0" w:color="auto"/>
              <w:left w:val="single" w:sz="2" w:space="0" w:color="auto"/>
              <w:bottom w:val="single" w:sz="2" w:space="0" w:color="auto"/>
              <w:right w:val="single" w:sz="2" w:space="0" w:color="auto"/>
            </w:tcBorders>
            <w:vAlign w:val="center"/>
          </w:tcPr>
          <w:p w:rsidR="0094721A" w:rsidRPr="00710243" w:rsidRDefault="0094721A" w:rsidP="004062FA">
            <w:pPr>
              <w:tabs>
                <w:tab w:val="center" w:pos="4252"/>
                <w:tab w:val="right" w:pos="8504"/>
              </w:tabs>
              <w:rPr>
                <w:sz w:val="20"/>
                <w:szCs w:val="20"/>
              </w:rPr>
            </w:pPr>
          </w:p>
        </w:tc>
        <w:tc>
          <w:tcPr>
            <w:tcW w:w="548" w:type="dxa"/>
            <w:tcBorders>
              <w:top w:val="single" w:sz="2" w:space="0" w:color="auto"/>
              <w:left w:val="single" w:sz="2" w:space="0" w:color="auto"/>
              <w:bottom w:val="single" w:sz="2" w:space="0" w:color="auto"/>
              <w:right w:val="single" w:sz="2" w:space="0" w:color="auto"/>
            </w:tcBorders>
            <w:vAlign w:val="center"/>
          </w:tcPr>
          <w:p w:rsidR="0094721A" w:rsidRPr="00710243" w:rsidRDefault="0094721A" w:rsidP="004062FA">
            <w:pPr>
              <w:tabs>
                <w:tab w:val="center" w:pos="4252"/>
                <w:tab w:val="right" w:pos="8504"/>
              </w:tabs>
              <w:rPr>
                <w:sz w:val="20"/>
                <w:szCs w:val="20"/>
              </w:rPr>
            </w:pPr>
          </w:p>
        </w:tc>
        <w:tc>
          <w:tcPr>
            <w:tcW w:w="548" w:type="dxa"/>
            <w:tcBorders>
              <w:top w:val="single" w:sz="2" w:space="0" w:color="auto"/>
              <w:left w:val="single" w:sz="2" w:space="0" w:color="auto"/>
              <w:bottom w:val="single" w:sz="2" w:space="0" w:color="auto"/>
              <w:right w:val="single" w:sz="2" w:space="0" w:color="auto"/>
            </w:tcBorders>
            <w:vAlign w:val="center"/>
          </w:tcPr>
          <w:p w:rsidR="0094721A" w:rsidRPr="00710243" w:rsidRDefault="0094721A" w:rsidP="004062FA">
            <w:pPr>
              <w:tabs>
                <w:tab w:val="center" w:pos="4252"/>
                <w:tab w:val="right" w:pos="8504"/>
              </w:tabs>
              <w:rPr>
                <w:sz w:val="20"/>
                <w:szCs w:val="20"/>
              </w:rPr>
            </w:pPr>
          </w:p>
        </w:tc>
        <w:tc>
          <w:tcPr>
            <w:tcW w:w="236" w:type="dxa"/>
            <w:tcBorders>
              <w:left w:val="single" w:sz="2" w:space="0" w:color="auto"/>
            </w:tcBorders>
            <w:vAlign w:val="center"/>
          </w:tcPr>
          <w:p w:rsidR="0094721A" w:rsidRPr="00710243" w:rsidRDefault="0094721A" w:rsidP="004062FA">
            <w:pPr>
              <w:tabs>
                <w:tab w:val="center" w:pos="4252"/>
                <w:tab w:val="right" w:pos="8504"/>
              </w:tabs>
              <w:rPr>
                <w:sz w:val="20"/>
                <w:szCs w:val="20"/>
              </w:rPr>
            </w:pPr>
          </w:p>
        </w:tc>
        <w:tc>
          <w:tcPr>
            <w:tcW w:w="352" w:type="dxa"/>
            <w:vAlign w:val="center"/>
          </w:tcPr>
          <w:p w:rsidR="0094721A" w:rsidRPr="00710243" w:rsidRDefault="0094721A" w:rsidP="004062FA">
            <w:pPr>
              <w:tabs>
                <w:tab w:val="center" w:pos="4252"/>
                <w:tab w:val="right" w:pos="8504"/>
              </w:tabs>
              <w:rPr>
                <w:sz w:val="20"/>
                <w:szCs w:val="20"/>
              </w:rPr>
            </w:pPr>
          </w:p>
        </w:tc>
        <w:tc>
          <w:tcPr>
            <w:tcW w:w="236" w:type="dxa"/>
            <w:vAlign w:val="center"/>
          </w:tcPr>
          <w:p w:rsidR="0094721A" w:rsidRPr="00710243" w:rsidRDefault="0094721A" w:rsidP="004062FA">
            <w:pPr>
              <w:tabs>
                <w:tab w:val="center" w:pos="4252"/>
                <w:tab w:val="right" w:pos="8504"/>
              </w:tabs>
              <w:rPr>
                <w:sz w:val="20"/>
                <w:szCs w:val="20"/>
              </w:rPr>
            </w:pPr>
          </w:p>
        </w:tc>
      </w:tr>
      <w:tr w:rsidR="0094721A" w:rsidRPr="00710243" w:rsidTr="004062FA">
        <w:trPr>
          <w:trHeight w:hRule="exact" w:val="117"/>
        </w:trPr>
        <w:tc>
          <w:tcPr>
            <w:tcW w:w="2967" w:type="dxa"/>
            <w:vAlign w:val="center"/>
          </w:tcPr>
          <w:p w:rsidR="0094721A" w:rsidRPr="00710243" w:rsidRDefault="0094721A" w:rsidP="004062FA">
            <w:pPr>
              <w:tabs>
                <w:tab w:val="center" w:pos="4252"/>
                <w:tab w:val="right" w:pos="8504"/>
              </w:tabs>
              <w:rPr>
                <w:sz w:val="20"/>
                <w:szCs w:val="20"/>
              </w:rPr>
            </w:pPr>
          </w:p>
        </w:tc>
        <w:tc>
          <w:tcPr>
            <w:tcW w:w="238" w:type="dxa"/>
            <w:vAlign w:val="center"/>
          </w:tcPr>
          <w:p w:rsidR="0094721A" w:rsidRPr="00710243" w:rsidRDefault="0094721A" w:rsidP="004062FA">
            <w:pPr>
              <w:tabs>
                <w:tab w:val="center" w:pos="4252"/>
                <w:tab w:val="right" w:pos="8504"/>
              </w:tabs>
              <w:rPr>
                <w:sz w:val="20"/>
                <w:szCs w:val="20"/>
              </w:rPr>
            </w:pPr>
          </w:p>
        </w:tc>
        <w:tc>
          <w:tcPr>
            <w:tcW w:w="2899" w:type="dxa"/>
            <w:gridSpan w:val="5"/>
            <w:tcBorders>
              <w:top w:val="single" w:sz="2" w:space="0" w:color="auto"/>
            </w:tcBorders>
            <w:vAlign w:val="center"/>
          </w:tcPr>
          <w:p w:rsidR="0094721A" w:rsidRPr="00710243" w:rsidRDefault="0094721A" w:rsidP="004062FA">
            <w:pPr>
              <w:tabs>
                <w:tab w:val="center" w:pos="4252"/>
                <w:tab w:val="right" w:pos="8504"/>
              </w:tabs>
              <w:rPr>
                <w:sz w:val="20"/>
                <w:szCs w:val="20"/>
              </w:rPr>
            </w:pPr>
          </w:p>
        </w:tc>
        <w:tc>
          <w:tcPr>
            <w:tcW w:w="2488" w:type="dxa"/>
            <w:gridSpan w:val="5"/>
            <w:tcBorders>
              <w:top w:val="single" w:sz="2" w:space="0" w:color="auto"/>
            </w:tcBorders>
            <w:vAlign w:val="center"/>
          </w:tcPr>
          <w:p w:rsidR="0094721A" w:rsidRPr="00710243" w:rsidRDefault="0094721A" w:rsidP="004062FA">
            <w:pPr>
              <w:tabs>
                <w:tab w:val="center" w:pos="4252"/>
                <w:tab w:val="right" w:pos="8504"/>
              </w:tabs>
              <w:rPr>
                <w:sz w:val="20"/>
                <w:szCs w:val="20"/>
              </w:rPr>
            </w:pPr>
          </w:p>
        </w:tc>
        <w:tc>
          <w:tcPr>
            <w:tcW w:w="236" w:type="dxa"/>
            <w:vAlign w:val="center"/>
          </w:tcPr>
          <w:p w:rsidR="0094721A" w:rsidRPr="00710243" w:rsidRDefault="0094721A" w:rsidP="004062FA">
            <w:pPr>
              <w:tabs>
                <w:tab w:val="center" w:pos="4252"/>
                <w:tab w:val="right" w:pos="8504"/>
              </w:tabs>
              <w:rPr>
                <w:sz w:val="20"/>
                <w:szCs w:val="20"/>
              </w:rPr>
            </w:pPr>
          </w:p>
        </w:tc>
        <w:tc>
          <w:tcPr>
            <w:tcW w:w="352" w:type="dxa"/>
            <w:vAlign w:val="center"/>
          </w:tcPr>
          <w:p w:rsidR="0094721A" w:rsidRPr="00710243" w:rsidRDefault="0094721A" w:rsidP="004062FA">
            <w:pPr>
              <w:tabs>
                <w:tab w:val="center" w:pos="4252"/>
                <w:tab w:val="right" w:pos="8504"/>
              </w:tabs>
              <w:rPr>
                <w:sz w:val="20"/>
                <w:szCs w:val="20"/>
              </w:rPr>
            </w:pPr>
          </w:p>
        </w:tc>
        <w:tc>
          <w:tcPr>
            <w:tcW w:w="236" w:type="dxa"/>
            <w:vAlign w:val="center"/>
          </w:tcPr>
          <w:p w:rsidR="0094721A" w:rsidRPr="00710243" w:rsidRDefault="0094721A" w:rsidP="004062FA">
            <w:pPr>
              <w:tabs>
                <w:tab w:val="center" w:pos="4252"/>
                <w:tab w:val="right" w:pos="8504"/>
              </w:tabs>
              <w:rPr>
                <w:sz w:val="20"/>
                <w:szCs w:val="20"/>
              </w:rPr>
            </w:pPr>
          </w:p>
        </w:tc>
      </w:tr>
    </w:tbl>
    <w:p w:rsidR="0094721A" w:rsidRPr="00710243" w:rsidRDefault="0094721A" w:rsidP="0094721A">
      <w:pPr>
        <w:rPr>
          <w:b/>
          <w:sz w:val="22"/>
          <w:szCs w:val="22"/>
        </w:rPr>
      </w:pPr>
    </w:p>
    <w:tbl>
      <w:tblPr>
        <w:tblW w:w="9360" w:type="dxa"/>
        <w:tblInd w:w="18" w:type="dxa"/>
        <w:tblLayout w:type="fixed"/>
        <w:tblCellMar>
          <w:left w:w="18" w:type="dxa"/>
          <w:right w:w="18" w:type="dxa"/>
        </w:tblCellMar>
        <w:tblLook w:val="0000"/>
      </w:tblPr>
      <w:tblGrid>
        <w:gridCol w:w="1391"/>
        <w:gridCol w:w="1275"/>
        <w:gridCol w:w="709"/>
        <w:gridCol w:w="1281"/>
        <w:gridCol w:w="851"/>
        <w:gridCol w:w="1276"/>
        <w:gridCol w:w="708"/>
        <w:gridCol w:w="1272"/>
        <w:gridCol w:w="597"/>
      </w:tblGrid>
      <w:tr w:rsidR="0094721A" w:rsidRPr="00710243" w:rsidTr="004062FA">
        <w:trPr>
          <w:trHeight w:val="403"/>
        </w:trPr>
        <w:tc>
          <w:tcPr>
            <w:tcW w:w="9360" w:type="dxa"/>
            <w:gridSpan w:val="9"/>
            <w:tcBorders>
              <w:top w:val="single" w:sz="12" w:space="0" w:color="auto"/>
              <w:left w:val="single" w:sz="12" w:space="0" w:color="auto"/>
              <w:bottom w:val="single" w:sz="12" w:space="0" w:color="auto"/>
              <w:right w:val="single" w:sz="12" w:space="0" w:color="auto"/>
            </w:tcBorders>
            <w:shd w:val="clear" w:color="auto" w:fill="DBE5F1"/>
            <w:vAlign w:val="center"/>
          </w:tcPr>
          <w:p w:rsidR="0094721A" w:rsidRPr="00710243" w:rsidRDefault="0094721A" w:rsidP="004062FA">
            <w:pPr>
              <w:ind w:right="-18"/>
              <w:jc w:val="center"/>
              <w:rPr>
                <w:b/>
                <w:sz w:val="20"/>
                <w:szCs w:val="20"/>
              </w:rPr>
            </w:pPr>
            <w:r w:rsidRPr="00710243">
              <w:rPr>
                <w:b/>
                <w:sz w:val="20"/>
                <w:szCs w:val="20"/>
              </w:rPr>
              <w:t>II. DISTRIBUCIÓN DE LA FINANCIACIÓN</w:t>
            </w:r>
          </w:p>
        </w:tc>
      </w:tr>
      <w:tr w:rsidR="0094721A" w:rsidRPr="00710243" w:rsidTr="004062FA">
        <w:trPr>
          <w:trHeight w:val="403"/>
        </w:trPr>
        <w:tc>
          <w:tcPr>
            <w:tcW w:w="1391" w:type="dxa"/>
            <w:vMerge w:val="restart"/>
            <w:tcBorders>
              <w:top w:val="single" w:sz="12" w:space="0" w:color="auto"/>
              <w:left w:val="single" w:sz="12" w:space="0" w:color="auto"/>
            </w:tcBorders>
            <w:vAlign w:val="center"/>
          </w:tcPr>
          <w:p w:rsidR="0094721A" w:rsidRPr="00710243" w:rsidRDefault="0094721A" w:rsidP="004062FA">
            <w:pPr>
              <w:jc w:val="right"/>
              <w:rPr>
                <w:sz w:val="20"/>
                <w:szCs w:val="20"/>
              </w:rPr>
            </w:pPr>
          </w:p>
          <w:p w:rsidR="0094721A" w:rsidRPr="00710243" w:rsidRDefault="0094721A" w:rsidP="004062FA">
            <w:pPr>
              <w:jc w:val="center"/>
              <w:rPr>
                <w:sz w:val="20"/>
                <w:szCs w:val="20"/>
              </w:rPr>
            </w:pPr>
            <w:r w:rsidRPr="00710243">
              <w:rPr>
                <w:sz w:val="20"/>
                <w:szCs w:val="20"/>
              </w:rPr>
              <w:t>PARTÍCIPES</w:t>
            </w:r>
          </w:p>
        </w:tc>
        <w:tc>
          <w:tcPr>
            <w:tcW w:w="1984" w:type="dxa"/>
            <w:gridSpan w:val="2"/>
            <w:tcBorders>
              <w:top w:val="single" w:sz="12" w:space="0" w:color="auto"/>
              <w:left w:val="single" w:sz="6" w:space="0" w:color="auto"/>
              <w:bottom w:val="single" w:sz="4" w:space="0" w:color="auto"/>
              <w:right w:val="single" w:sz="4" w:space="0" w:color="auto"/>
            </w:tcBorders>
            <w:vAlign w:val="center"/>
          </w:tcPr>
          <w:p w:rsidR="0094721A" w:rsidRPr="00710243" w:rsidRDefault="0094721A" w:rsidP="004062FA">
            <w:pPr>
              <w:jc w:val="center"/>
              <w:rPr>
                <w:sz w:val="20"/>
                <w:szCs w:val="20"/>
              </w:rPr>
            </w:pPr>
            <w:r w:rsidRPr="00710243">
              <w:rPr>
                <w:sz w:val="20"/>
                <w:szCs w:val="20"/>
              </w:rPr>
              <w:t>1</w:t>
            </w:r>
          </w:p>
          <w:p w:rsidR="0094721A" w:rsidRPr="00710243" w:rsidRDefault="0094721A" w:rsidP="004062FA">
            <w:pPr>
              <w:jc w:val="center"/>
              <w:rPr>
                <w:sz w:val="20"/>
                <w:szCs w:val="20"/>
              </w:rPr>
            </w:pPr>
            <w:r w:rsidRPr="00710243">
              <w:rPr>
                <w:sz w:val="20"/>
                <w:szCs w:val="20"/>
              </w:rPr>
              <w:t>FINANCIACIÓN APROBADA</w:t>
            </w:r>
          </w:p>
        </w:tc>
        <w:tc>
          <w:tcPr>
            <w:tcW w:w="2132" w:type="dxa"/>
            <w:gridSpan w:val="2"/>
            <w:tcBorders>
              <w:top w:val="single" w:sz="12" w:space="0" w:color="auto"/>
              <w:left w:val="single" w:sz="4" w:space="0" w:color="auto"/>
              <w:bottom w:val="single" w:sz="4" w:space="0" w:color="auto"/>
              <w:right w:val="single" w:sz="4" w:space="0" w:color="auto"/>
            </w:tcBorders>
            <w:vAlign w:val="center"/>
          </w:tcPr>
          <w:p w:rsidR="0094721A" w:rsidRPr="00710243" w:rsidRDefault="0094721A" w:rsidP="004062FA">
            <w:pPr>
              <w:jc w:val="center"/>
              <w:rPr>
                <w:sz w:val="20"/>
                <w:szCs w:val="20"/>
              </w:rPr>
            </w:pPr>
            <w:r w:rsidRPr="00710243">
              <w:rPr>
                <w:sz w:val="20"/>
                <w:szCs w:val="20"/>
              </w:rPr>
              <w:t>2</w:t>
            </w:r>
          </w:p>
          <w:p w:rsidR="0094721A" w:rsidRPr="00710243" w:rsidRDefault="0094721A" w:rsidP="004062FA">
            <w:pPr>
              <w:jc w:val="center"/>
              <w:rPr>
                <w:sz w:val="20"/>
                <w:szCs w:val="20"/>
              </w:rPr>
            </w:pPr>
            <w:r w:rsidRPr="00710243">
              <w:rPr>
                <w:sz w:val="20"/>
                <w:szCs w:val="20"/>
              </w:rPr>
              <w:t>PRESUPUESTO</w:t>
            </w:r>
          </w:p>
          <w:p w:rsidR="0094721A" w:rsidRPr="00710243" w:rsidRDefault="0094721A" w:rsidP="004062FA">
            <w:pPr>
              <w:jc w:val="center"/>
              <w:rPr>
                <w:sz w:val="20"/>
                <w:szCs w:val="20"/>
              </w:rPr>
            </w:pPr>
            <w:r w:rsidRPr="00710243">
              <w:rPr>
                <w:sz w:val="20"/>
                <w:szCs w:val="20"/>
              </w:rPr>
              <w:t>DEL PROYECTO APROBADO</w:t>
            </w:r>
          </w:p>
        </w:tc>
        <w:tc>
          <w:tcPr>
            <w:tcW w:w="1984" w:type="dxa"/>
            <w:gridSpan w:val="2"/>
            <w:tcBorders>
              <w:top w:val="single" w:sz="12" w:space="0" w:color="auto"/>
              <w:left w:val="single" w:sz="4" w:space="0" w:color="auto"/>
              <w:bottom w:val="single" w:sz="4" w:space="0" w:color="auto"/>
              <w:right w:val="single" w:sz="4" w:space="0" w:color="auto"/>
            </w:tcBorders>
            <w:vAlign w:val="center"/>
          </w:tcPr>
          <w:p w:rsidR="0094721A" w:rsidRPr="00710243" w:rsidRDefault="0094721A" w:rsidP="004062FA">
            <w:pPr>
              <w:jc w:val="center"/>
              <w:rPr>
                <w:sz w:val="20"/>
                <w:szCs w:val="20"/>
              </w:rPr>
            </w:pPr>
            <w:r w:rsidRPr="00710243">
              <w:rPr>
                <w:sz w:val="20"/>
                <w:szCs w:val="20"/>
              </w:rPr>
              <w:t>3</w:t>
            </w:r>
          </w:p>
          <w:p w:rsidR="0094721A" w:rsidRPr="00710243" w:rsidRDefault="0094721A" w:rsidP="004062FA">
            <w:pPr>
              <w:jc w:val="center"/>
              <w:rPr>
                <w:sz w:val="20"/>
                <w:szCs w:val="20"/>
              </w:rPr>
            </w:pPr>
            <w:r w:rsidRPr="00710243">
              <w:rPr>
                <w:sz w:val="20"/>
                <w:szCs w:val="20"/>
              </w:rPr>
              <w:t xml:space="preserve">ADJUDICACIÓN </w:t>
            </w:r>
          </w:p>
          <w:p w:rsidR="0094721A" w:rsidRPr="00710243" w:rsidRDefault="0094721A" w:rsidP="004062FA">
            <w:pPr>
              <w:jc w:val="center"/>
              <w:rPr>
                <w:sz w:val="20"/>
                <w:szCs w:val="20"/>
              </w:rPr>
            </w:pPr>
            <w:r w:rsidRPr="00710243">
              <w:rPr>
                <w:sz w:val="20"/>
                <w:szCs w:val="20"/>
              </w:rPr>
              <w:t>DEL CONTRATO</w:t>
            </w:r>
          </w:p>
        </w:tc>
        <w:tc>
          <w:tcPr>
            <w:tcW w:w="1869" w:type="dxa"/>
            <w:gridSpan w:val="2"/>
            <w:tcBorders>
              <w:top w:val="single" w:sz="12" w:space="0" w:color="auto"/>
              <w:left w:val="single" w:sz="4" w:space="0" w:color="auto"/>
              <w:bottom w:val="single" w:sz="4" w:space="0" w:color="auto"/>
              <w:right w:val="single" w:sz="12" w:space="0" w:color="auto"/>
            </w:tcBorders>
            <w:vAlign w:val="center"/>
          </w:tcPr>
          <w:p w:rsidR="0094721A" w:rsidRPr="00710243" w:rsidRDefault="0094721A" w:rsidP="004062FA">
            <w:pPr>
              <w:jc w:val="center"/>
              <w:rPr>
                <w:sz w:val="20"/>
                <w:szCs w:val="20"/>
              </w:rPr>
            </w:pPr>
            <w:r w:rsidRPr="00710243">
              <w:rPr>
                <w:sz w:val="20"/>
                <w:szCs w:val="20"/>
              </w:rPr>
              <w:t>3</w:t>
            </w:r>
          </w:p>
          <w:p w:rsidR="0094721A" w:rsidRPr="00710243" w:rsidRDefault="0094721A" w:rsidP="004062FA">
            <w:pPr>
              <w:jc w:val="center"/>
              <w:rPr>
                <w:sz w:val="20"/>
                <w:szCs w:val="20"/>
              </w:rPr>
            </w:pPr>
            <w:r w:rsidRPr="00710243">
              <w:rPr>
                <w:sz w:val="20"/>
                <w:szCs w:val="20"/>
              </w:rPr>
              <w:t>BAJA</w:t>
            </w:r>
          </w:p>
          <w:p w:rsidR="0094721A" w:rsidRPr="00710243" w:rsidRDefault="0094721A" w:rsidP="004062FA">
            <w:pPr>
              <w:jc w:val="center"/>
              <w:rPr>
                <w:sz w:val="20"/>
                <w:szCs w:val="20"/>
              </w:rPr>
            </w:pPr>
            <w:r w:rsidRPr="00710243">
              <w:rPr>
                <w:sz w:val="20"/>
                <w:szCs w:val="20"/>
              </w:rPr>
              <w:t>(2-3)</w:t>
            </w:r>
          </w:p>
        </w:tc>
      </w:tr>
      <w:tr w:rsidR="0094721A" w:rsidRPr="00710243" w:rsidTr="004062FA">
        <w:trPr>
          <w:trHeight w:val="403"/>
        </w:trPr>
        <w:tc>
          <w:tcPr>
            <w:tcW w:w="1391" w:type="dxa"/>
            <w:vMerge/>
            <w:tcBorders>
              <w:left w:val="single" w:sz="12" w:space="0" w:color="auto"/>
            </w:tcBorders>
            <w:vAlign w:val="center"/>
          </w:tcPr>
          <w:p w:rsidR="0094721A" w:rsidRPr="00710243" w:rsidRDefault="0094721A" w:rsidP="004062FA">
            <w:pPr>
              <w:rPr>
                <w:sz w:val="20"/>
                <w:szCs w:val="20"/>
              </w:rPr>
            </w:pPr>
          </w:p>
        </w:tc>
        <w:tc>
          <w:tcPr>
            <w:tcW w:w="1275" w:type="dxa"/>
            <w:tcBorders>
              <w:top w:val="single" w:sz="4" w:space="0" w:color="auto"/>
              <w:left w:val="single" w:sz="6" w:space="0" w:color="auto"/>
              <w:bottom w:val="single" w:sz="4" w:space="0" w:color="auto"/>
              <w:right w:val="single" w:sz="4" w:space="0" w:color="auto"/>
            </w:tcBorders>
            <w:vAlign w:val="center"/>
          </w:tcPr>
          <w:p w:rsidR="0094721A" w:rsidRPr="00710243" w:rsidRDefault="0094721A" w:rsidP="004062FA">
            <w:pPr>
              <w:jc w:val="center"/>
              <w:rPr>
                <w:sz w:val="20"/>
                <w:szCs w:val="20"/>
              </w:rPr>
            </w:pPr>
            <w:r w:rsidRPr="00710243">
              <w:rPr>
                <w:sz w:val="20"/>
                <w:szCs w:val="20"/>
              </w:rPr>
              <w:t>IMPORTE</w:t>
            </w:r>
          </w:p>
        </w:tc>
        <w:tc>
          <w:tcPr>
            <w:tcW w:w="709" w:type="dxa"/>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jc w:val="center"/>
              <w:rPr>
                <w:sz w:val="20"/>
                <w:szCs w:val="20"/>
              </w:rPr>
            </w:pPr>
            <w:r w:rsidRPr="00710243">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jc w:val="center"/>
              <w:rPr>
                <w:sz w:val="20"/>
                <w:szCs w:val="20"/>
              </w:rPr>
            </w:pPr>
            <w:r w:rsidRPr="00710243">
              <w:rPr>
                <w:sz w:val="20"/>
                <w:szCs w:val="20"/>
              </w:rPr>
              <w:t>IMPORTE</w:t>
            </w:r>
          </w:p>
        </w:tc>
        <w:tc>
          <w:tcPr>
            <w:tcW w:w="851" w:type="dxa"/>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jc w:val="center"/>
              <w:rPr>
                <w:sz w:val="20"/>
                <w:szCs w:val="20"/>
              </w:rPr>
            </w:pPr>
            <w:r w:rsidRPr="00710243">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jc w:val="center"/>
              <w:rPr>
                <w:sz w:val="20"/>
                <w:szCs w:val="20"/>
              </w:rPr>
            </w:pPr>
            <w:r w:rsidRPr="00710243">
              <w:rPr>
                <w:sz w:val="20"/>
                <w:szCs w:val="20"/>
              </w:rPr>
              <w:t>IMPORTE</w:t>
            </w:r>
          </w:p>
        </w:tc>
        <w:tc>
          <w:tcPr>
            <w:tcW w:w="708" w:type="dxa"/>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jc w:val="center"/>
              <w:rPr>
                <w:sz w:val="20"/>
                <w:szCs w:val="20"/>
              </w:rPr>
            </w:pPr>
            <w:r w:rsidRPr="00710243">
              <w:rPr>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jc w:val="center"/>
              <w:rPr>
                <w:sz w:val="20"/>
                <w:szCs w:val="20"/>
              </w:rPr>
            </w:pPr>
            <w:r w:rsidRPr="00710243">
              <w:rPr>
                <w:sz w:val="20"/>
                <w:szCs w:val="20"/>
              </w:rPr>
              <w:t>IMPORTE</w:t>
            </w:r>
          </w:p>
        </w:tc>
        <w:tc>
          <w:tcPr>
            <w:tcW w:w="597" w:type="dxa"/>
            <w:tcBorders>
              <w:top w:val="single" w:sz="4" w:space="0" w:color="auto"/>
              <w:left w:val="single" w:sz="4" w:space="0" w:color="auto"/>
              <w:bottom w:val="single" w:sz="4" w:space="0" w:color="auto"/>
              <w:right w:val="single" w:sz="12" w:space="0" w:color="auto"/>
            </w:tcBorders>
            <w:vAlign w:val="center"/>
          </w:tcPr>
          <w:p w:rsidR="0094721A" w:rsidRPr="00710243" w:rsidRDefault="0094721A" w:rsidP="004062FA">
            <w:pPr>
              <w:jc w:val="center"/>
              <w:rPr>
                <w:sz w:val="20"/>
                <w:szCs w:val="20"/>
              </w:rPr>
            </w:pPr>
            <w:r w:rsidRPr="00710243">
              <w:rPr>
                <w:sz w:val="20"/>
                <w:szCs w:val="20"/>
              </w:rPr>
              <w:t>%</w:t>
            </w:r>
          </w:p>
        </w:tc>
      </w:tr>
      <w:tr w:rsidR="0094721A" w:rsidRPr="00710243" w:rsidTr="004062FA">
        <w:trPr>
          <w:trHeight w:val="403"/>
        </w:trPr>
        <w:tc>
          <w:tcPr>
            <w:tcW w:w="1391" w:type="dxa"/>
            <w:tcBorders>
              <w:left w:val="single" w:sz="12" w:space="0" w:color="auto"/>
            </w:tcBorders>
            <w:vAlign w:val="center"/>
          </w:tcPr>
          <w:p w:rsidR="0094721A" w:rsidRPr="00710243" w:rsidRDefault="0094721A" w:rsidP="004062FA">
            <w:pPr>
              <w:rPr>
                <w:sz w:val="20"/>
                <w:szCs w:val="20"/>
              </w:rPr>
            </w:pPr>
            <w:r w:rsidRPr="00710243">
              <w:rPr>
                <w:sz w:val="20"/>
                <w:szCs w:val="20"/>
              </w:rPr>
              <w:t>1. Diputación Provincial</w:t>
            </w:r>
          </w:p>
        </w:tc>
        <w:tc>
          <w:tcPr>
            <w:tcW w:w="1275" w:type="dxa"/>
            <w:tcBorders>
              <w:top w:val="single" w:sz="4" w:space="0" w:color="auto"/>
              <w:left w:val="single" w:sz="6" w:space="0" w:color="auto"/>
              <w:bottom w:val="single" w:sz="4" w:space="0" w:color="auto"/>
              <w:right w:val="single" w:sz="4" w:space="0" w:color="auto"/>
            </w:tcBorders>
            <w:vAlign w:val="center"/>
          </w:tcPr>
          <w:p w:rsidR="0094721A" w:rsidRPr="00710243" w:rsidRDefault="0094721A" w:rsidP="004062FA">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jc w:val="center"/>
              <w:rPr>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jc w:val="center"/>
              <w:rPr>
                <w:sz w:val="20"/>
                <w:szCs w:val="20"/>
              </w:rPr>
            </w:pPr>
          </w:p>
        </w:tc>
        <w:tc>
          <w:tcPr>
            <w:tcW w:w="597" w:type="dxa"/>
            <w:tcBorders>
              <w:top w:val="single" w:sz="4" w:space="0" w:color="auto"/>
              <w:left w:val="single" w:sz="4" w:space="0" w:color="auto"/>
              <w:bottom w:val="single" w:sz="4" w:space="0" w:color="auto"/>
              <w:right w:val="single" w:sz="12" w:space="0" w:color="auto"/>
            </w:tcBorders>
            <w:vAlign w:val="center"/>
          </w:tcPr>
          <w:p w:rsidR="0094721A" w:rsidRPr="00710243" w:rsidRDefault="0094721A" w:rsidP="004062FA">
            <w:pPr>
              <w:jc w:val="center"/>
              <w:rPr>
                <w:sz w:val="20"/>
                <w:szCs w:val="20"/>
              </w:rPr>
            </w:pPr>
          </w:p>
        </w:tc>
      </w:tr>
      <w:tr w:rsidR="0094721A" w:rsidRPr="00710243" w:rsidTr="004062FA">
        <w:trPr>
          <w:trHeight w:val="403"/>
        </w:trPr>
        <w:tc>
          <w:tcPr>
            <w:tcW w:w="1391" w:type="dxa"/>
            <w:tcBorders>
              <w:left w:val="single" w:sz="12" w:space="0" w:color="auto"/>
            </w:tcBorders>
            <w:vAlign w:val="center"/>
          </w:tcPr>
          <w:p w:rsidR="0094721A" w:rsidRPr="00710243" w:rsidRDefault="0094721A" w:rsidP="004062FA">
            <w:pPr>
              <w:rPr>
                <w:sz w:val="20"/>
                <w:szCs w:val="20"/>
              </w:rPr>
            </w:pPr>
            <w:r w:rsidRPr="00710243">
              <w:rPr>
                <w:sz w:val="20"/>
                <w:szCs w:val="20"/>
              </w:rPr>
              <w:t>2. Ayuntamiento</w:t>
            </w:r>
          </w:p>
        </w:tc>
        <w:tc>
          <w:tcPr>
            <w:tcW w:w="1275" w:type="dxa"/>
            <w:tcBorders>
              <w:top w:val="single" w:sz="4" w:space="0" w:color="auto"/>
              <w:left w:val="single" w:sz="6" w:space="0" w:color="auto"/>
              <w:bottom w:val="single" w:sz="4" w:space="0" w:color="auto"/>
              <w:right w:val="single" w:sz="4" w:space="0" w:color="auto"/>
            </w:tcBorders>
            <w:vAlign w:val="center"/>
          </w:tcPr>
          <w:p w:rsidR="0094721A" w:rsidRPr="00710243" w:rsidRDefault="0094721A" w:rsidP="004062FA">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jc w:val="center"/>
              <w:rPr>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jc w:val="center"/>
              <w:rPr>
                <w:sz w:val="20"/>
                <w:szCs w:val="20"/>
              </w:rPr>
            </w:pPr>
          </w:p>
        </w:tc>
        <w:tc>
          <w:tcPr>
            <w:tcW w:w="597" w:type="dxa"/>
            <w:tcBorders>
              <w:top w:val="single" w:sz="4" w:space="0" w:color="auto"/>
              <w:left w:val="single" w:sz="4" w:space="0" w:color="auto"/>
              <w:bottom w:val="single" w:sz="4" w:space="0" w:color="auto"/>
              <w:right w:val="single" w:sz="12" w:space="0" w:color="auto"/>
            </w:tcBorders>
            <w:vAlign w:val="center"/>
          </w:tcPr>
          <w:p w:rsidR="0094721A" w:rsidRPr="00710243" w:rsidRDefault="0094721A" w:rsidP="004062FA">
            <w:pPr>
              <w:jc w:val="center"/>
              <w:rPr>
                <w:sz w:val="20"/>
                <w:szCs w:val="20"/>
              </w:rPr>
            </w:pPr>
          </w:p>
        </w:tc>
      </w:tr>
      <w:tr w:rsidR="0094721A" w:rsidRPr="00710243" w:rsidTr="004062FA">
        <w:trPr>
          <w:trHeight w:val="403"/>
        </w:trPr>
        <w:tc>
          <w:tcPr>
            <w:tcW w:w="1391" w:type="dxa"/>
            <w:tcBorders>
              <w:top w:val="single" w:sz="6" w:space="0" w:color="auto"/>
              <w:left w:val="single" w:sz="12" w:space="0" w:color="auto"/>
              <w:bottom w:val="single" w:sz="12" w:space="0" w:color="auto"/>
            </w:tcBorders>
            <w:vAlign w:val="center"/>
          </w:tcPr>
          <w:p w:rsidR="0094721A" w:rsidRPr="00710243" w:rsidRDefault="0094721A" w:rsidP="004062FA">
            <w:pPr>
              <w:rPr>
                <w:sz w:val="20"/>
                <w:szCs w:val="20"/>
              </w:rPr>
            </w:pPr>
            <w:r w:rsidRPr="00710243">
              <w:rPr>
                <w:sz w:val="20"/>
                <w:szCs w:val="20"/>
              </w:rPr>
              <w:t>TOTALES</w:t>
            </w:r>
          </w:p>
        </w:tc>
        <w:tc>
          <w:tcPr>
            <w:tcW w:w="1275" w:type="dxa"/>
            <w:tcBorders>
              <w:top w:val="single" w:sz="4" w:space="0" w:color="auto"/>
              <w:left w:val="single" w:sz="6" w:space="0" w:color="auto"/>
              <w:bottom w:val="single" w:sz="12" w:space="0" w:color="auto"/>
              <w:right w:val="single" w:sz="4" w:space="0" w:color="auto"/>
            </w:tcBorders>
            <w:vAlign w:val="center"/>
          </w:tcPr>
          <w:p w:rsidR="0094721A" w:rsidRPr="00710243" w:rsidRDefault="0094721A" w:rsidP="004062FA">
            <w:pPr>
              <w:jc w:val="center"/>
              <w:rPr>
                <w:sz w:val="20"/>
                <w:szCs w:val="20"/>
              </w:rPr>
            </w:pPr>
          </w:p>
        </w:tc>
        <w:tc>
          <w:tcPr>
            <w:tcW w:w="709" w:type="dxa"/>
            <w:tcBorders>
              <w:top w:val="single" w:sz="4" w:space="0" w:color="auto"/>
              <w:left w:val="single" w:sz="4" w:space="0" w:color="auto"/>
              <w:bottom w:val="single" w:sz="12" w:space="0" w:color="auto"/>
              <w:right w:val="single" w:sz="4" w:space="0" w:color="auto"/>
            </w:tcBorders>
            <w:vAlign w:val="center"/>
          </w:tcPr>
          <w:p w:rsidR="0094721A" w:rsidRPr="00710243" w:rsidRDefault="0094721A" w:rsidP="004062FA">
            <w:pPr>
              <w:jc w:val="center"/>
              <w:rPr>
                <w:sz w:val="20"/>
                <w:szCs w:val="20"/>
              </w:rPr>
            </w:pPr>
          </w:p>
        </w:tc>
        <w:tc>
          <w:tcPr>
            <w:tcW w:w="1281" w:type="dxa"/>
            <w:tcBorders>
              <w:top w:val="single" w:sz="4" w:space="0" w:color="auto"/>
              <w:left w:val="single" w:sz="4" w:space="0" w:color="auto"/>
              <w:bottom w:val="single" w:sz="12" w:space="0" w:color="auto"/>
              <w:right w:val="single" w:sz="4" w:space="0" w:color="auto"/>
            </w:tcBorders>
            <w:vAlign w:val="center"/>
          </w:tcPr>
          <w:p w:rsidR="0094721A" w:rsidRPr="00710243" w:rsidRDefault="0094721A" w:rsidP="004062FA">
            <w:pPr>
              <w:jc w:val="center"/>
              <w:rPr>
                <w:sz w:val="20"/>
                <w:szCs w:val="20"/>
              </w:rPr>
            </w:pPr>
          </w:p>
        </w:tc>
        <w:tc>
          <w:tcPr>
            <w:tcW w:w="851" w:type="dxa"/>
            <w:tcBorders>
              <w:top w:val="single" w:sz="4" w:space="0" w:color="auto"/>
              <w:left w:val="single" w:sz="4" w:space="0" w:color="auto"/>
              <w:bottom w:val="single" w:sz="12" w:space="0" w:color="auto"/>
              <w:right w:val="single" w:sz="4" w:space="0" w:color="auto"/>
            </w:tcBorders>
            <w:vAlign w:val="center"/>
          </w:tcPr>
          <w:p w:rsidR="0094721A" w:rsidRPr="00710243" w:rsidRDefault="0094721A" w:rsidP="004062FA">
            <w:pPr>
              <w:jc w:val="center"/>
              <w:rPr>
                <w:sz w:val="20"/>
                <w:szCs w:val="20"/>
              </w:rPr>
            </w:pPr>
          </w:p>
        </w:tc>
        <w:tc>
          <w:tcPr>
            <w:tcW w:w="1276" w:type="dxa"/>
            <w:tcBorders>
              <w:top w:val="single" w:sz="4" w:space="0" w:color="auto"/>
              <w:left w:val="single" w:sz="4" w:space="0" w:color="auto"/>
              <w:bottom w:val="single" w:sz="12" w:space="0" w:color="auto"/>
              <w:right w:val="single" w:sz="4" w:space="0" w:color="auto"/>
            </w:tcBorders>
            <w:vAlign w:val="center"/>
          </w:tcPr>
          <w:p w:rsidR="0094721A" w:rsidRPr="00710243" w:rsidRDefault="0094721A" w:rsidP="004062FA">
            <w:pPr>
              <w:jc w:val="center"/>
              <w:rPr>
                <w:sz w:val="20"/>
                <w:szCs w:val="20"/>
              </w:rPr>
            </w:pPr>
          </w:p>
        </w:tc>
        <w:tc>
          <w:tcPr>
            <w:tcW w:w="708" w:type="dxa"/>
            <w:tcBorders>
              <w:top w:val="single" w:sz="4" w:space="0" w:color="auto"/>
              <w:left w:val="single" w:sz="4" w:space="0" w:color="auto"/>
              <w:bottom w:val="single" w:sz="12" w:space="0" w:color="auto"/>
              <w:right w:val="single" w:sz="4" w:space="0" w:color="auto"/>
            </w:tcBorders>
            <w:vAlign w:val="center"/>
          </w:tcPr>
          <w:p w:rsidR="0094721A" w:rsidRPr="00710243" w:rsidRDefault="0094721A" w:rsidP="004062FA">
            <w:pPr>
              <w:jc w:val="center"/>
              <w:rPr>
                <w:sz w:val="20"/>
                <w:szCs w:val="20"/>
              </w:rPr>
            </w:pPr>
          </w:p>
        </w:tc>
        <w:tc>
          <w:tcPr>
            <w:tcW w:w="1272" w:type="dxa"/>
            <w:tcBorders>
              <w:top w:val="single" w:sz="4" w:space="0" w:color="auto"/>
              <w:left w:val="single" w:sz="4" w:space="0" w:color="auto"/>
              <w:bottom w:val="single" w:sz="12" w:space="0" w:color="auto"/>
              <w:right w:val="single" w:sz="4" w:space="0" w:color="auto"/>
            </w:tcBorders>
            <w:vAlign w:val="center"/>
          </w:tcPr>
          <w:p w:rsidR="0094721A" w:rsidRPr="00710243" w:rsidRDefault="0094721A" w:rsidP="004062FA">
            <w:pPr>
              <w:jc w:val="center"/>
              <w:rPr>
                <w:sz w:val="20"/>
                <w:szCs w:val="20"/>
              </w:rPr>
            </w:pPr>
          </w:p>
        </w:tc>
        <w:tc>
          <w:tcPr>
            <w:tcW w:w="597" w:type="dxa"/>
            <w:tcBorders>
              <w:top w:val="single" w:sz="4" w:space="0" w:color="auto"/>
              <w:left w:val="single" w:sz="4" w:space="0" w:color="auto"/>
              <w:bottom w:val="single" w:sz="12" w:space="0" w:color="auto"/>
              <w:right w:val="single" w:sz="12" w:space="0" w:color="auto"/>
            </w:tcBorders>
            <w:vAlign w:val="center"/>
          </w:tcPr>
          <w:p w:rsidR="0094721A" w:rsidRPr="00710243" w:rsidRDefault="0094721A" w:rsidP="004062FA">
            <w:pPr>
              <w:jc w:val="center"/>
              <w:rPr>
                <w:sz w:val="20"/>
                <w:szCs w:val="20"/>
              </w:rPr>
            </w:pPr>
          </w:p>
        </w:tc>
      </w:tr>
    </w:tbl>
    <w:p w:rsidR="0094721A" w:rsidRPr="00710243" w:rsidRDefault="0094721A" w:rsidP="0094721A"/>
    <w:tbl>
      <w:tblPr>
        <w:tblW w:w="93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8" w:type="dxa"/>
          <w:right w:w="18" w:type="dxa"/>
        </w:tblCellMar>
        <w:tblLook w:val="0000"/>
      </w:tblPr>
      <w:tblGrid>
        <w:gridCol w:w="7578"/>
        <w:gridCol w:w="1800"/>
      </w:tblGrid>
      <w:tr w:rsidR="0094721A" w:rsidRPr="00710243" w:rsidTr="004062FA">
        <w:trPr>
          <w:trHeight w:val="383"/>
        </w:trPr>
        <w:tc>
          <w:tcPr>
            <w:tcW w:w="7578" w:type="dxa"/>
            <w:vAlign w:val="center"/>
          </w:tcPr>
          <w:p w:rsidR="0094721A" w:rsidRPr="00710243" w:rsidRDefault="0094721A" w:rsidP="004062FA">
            <w:pPr>
              <w:jc w:val="center"/>
              <w:rPr>
                <w:sz w:val="20"/>
                <w:szCs w:val="20"/>
              </w:rPr>
            </w:pPr>
            <w:r w:rsidRPr="00710243">
              <w:rPr>
                <w:sz w:val="20"/>
                <w:szCs w:val="20"/>
              </w:rPr>
              <w:t>Importe Mejoras</w:t>
            </w:r>
          </w:p>
        </w:tc>
        <w:tc>
          <w:tcPr>
            <w:tcW w:w="1800" w:type="dxa"/>
            <w:vAlign w:val="center"/>
          </w:tcPr>
          <w:p w:rsidR="0094721A" w:rsidRPr="00710243" w:rsidRDefault="0094721A" w:rsidP="004062FA">
            <w:pPr>
              <w:jc w:val="center"/>
              <w:rPr>
                <w:sz w:val="20"/>
                <w:szCs w:val="20"/>
              </w:rPr>
            </w:pPr>
          </w:p>
        </w:tc>
      </w:tr>
    </w:tbl>
    <w:p w:rsidR="0094721A" w:rsidRPr="00710243" w:rsidRDefault="0094721A" w:rsidP="0094721A">
      <w:pPr>
        <w:jc w:val="both"/>
        <w:rPr>
          <w:b/>
          <w:sz w:val="20"/>
          <w:szCs w:val="20"/>
        </w:rPr>
      </w:pPr>
    </w:p>
    <w:p w:rsidR="0094721A" w:rsidRPr="00710243" w:rsidRDefault="0094721A" w:rsidP="0094721A">
      <w:pPr>
        <w:jc w:val="both"/>
        <w:rPr>
          <w:b/>
          <w:sz w:val="18"/>
          <w:szCs w:val="18"/>
        </w:rPr>
      </w:pPr>
      <w:r w:rsidRPr="00710243">
        <w:rPr>
          <w:b/>
          <w:sz w:val="18"/>
          <w:szCs w:val="18"/>
        </w:rPr>
        <w:tab/>
        <w:t xml:space="preserve">Y para que así conste, y para su remisión a </w:t>
      </w:r>
      <w:smartTag w:uri="urn:schemas-microsoft-com:office:smarttags" w:element="PersonName">
        <w:smartTagPr>
          <w:attr w:name="ProductID" w:val="LA DIPUTACIￓN PROVINCIAL"/>
        </w:smartTagPr>
        <w:r w:rsidRPr="00710243">
          <w:rPr>
            <w:b/>
            <w:sz w:val="18"/>
            <w:szCs w:val="18"/>
          </w:rPr>
          <w:t>la Diputación Provincial</w:t>
        </w:r>
      </w:smartTag>
      <w:r w:rsidRPr="00710243">
        <w:rPr>
          <w:b/>
          <w:sz w:val="18"/>
          <w:szCs w:val="18"/>
        </w:rPr>
        <w:t xml:space="preserve"> de Málaga, a los efectos de justificación del importe de la subvención a cargo de esa Corporación, de conformidad con la normativa del Plan, expido la presente certificación, de orden y con el visto bueno del .........................., en ................, a ....... de ..............., de .............</w:t>
      </w:r>
    </w:p>
    <w:p w:rsidR="0094721A" w:rsidRPr="00710243" w:rsidRDefault="0094721A" w:rsidP="0094721A">
      <w:pPr>
        <w:jc w:val="both"/>
        <w:rPr>
          <w:b/>
          <w:sz w:val="18"/>
          <w:szCs w:val="18"/>
        </w:rPr>
      </w:pPr>
    </w:p>
    <w:p w:rsidR="0094721A" w:rsidRPr="00710243" w:rsidRDefault="0094721A" w:rsidP="0094721A">
      <w:pPr>
        <w:tabs>
          <w:tab w:val="left" w:pos="-340"/>
          <w:tab w:val="left" w:pos="0"/>
          <w:tab w:val="left" w:pos="39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ind w:left="1418"/>
        <w:rPr>
          <w:b/>
          <w:sz w:val="18"/>
          <w:szCs w:val="18"/>
        </w:rPr>
      </w:pPr>
      <w:r w:rsidRPr="00710243">
        <w:rPr>
          <w:b/>
          <w:sz w:val="18"/>
          <w:szCs w:val="18"/>
        </w:rPr>
        <w:t>Vº.Bº.</w:t>
      </w:r>
    </w:p>
    <w:p w:rsidR="0094721A" w:rsidRPr="00710243" w:rsidRDefault="0094721A" w:rsidP="0094721A">
      <w:pPr>
        <w:tabs>
          <w:tab w:val="left" w:pos="-340"/>
          <w:tab w:val="left" w:pos="39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rPr>
          <w:b/>
          <w:sz w:val="18"/>
          <w:szCs w:val="18"/>
        </w:rPr>
      </w:pPr>
      <w:r w:rsidRPr="00710243">
        <w:rPr>
          <w:b/>
          <w:sz w:val="18"/>
          <w:szCs w:val="18"/>
        </w:rPr>
        <w:t>EL.......................................................</w:t>
      </w:r>
    </w:p>
    <w:p w:rsidR="0094721A" w:rsidRPr="00710243" w:rsidRDefault="0094721A" w:rsidP="0094721A">
      <w:pPr>
        <w:tabs>
          <w:tab w:val="left" w:pos="-340"/>
          <w:tab w:val="left" w:pos="39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rPr>
          <w:b/>
          <w:sz w:val="18"/>
          <w:szCs w:val="18"/>
        </w:rPr>
      </w:pPr>
    </w:p>
    <w:p w:rsidR="0094721A" w:rsidRPr="00710243" w:rsidRDefault="0094721A" w:rsidP="0094721A">
      <w:pPr>
        <w:tabs>
          <w:tab w:val="left" w:pos="-340"/>
          <w:tab w:val="left" w:pos="39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rPr>
          <w:b/>
          <w:sz w:val="18"/>
          <w:szCs w:val="18"/>
        </w:rPr>
      </w:pPr>
      <w:proofErr w:type="spellStart"/>
      <w:r w:rsidRPr="00710243">
        <w:rPr>
          <w:b/>
          <w:sz w:val="18"/>
          <w:szCs w:val="18"/>
        </w:rPr>
        <w:t>Fdo</w:t>
      </w:r>
      <w:proofErr w:type="spellEnd"/>
      <w:r w:rsidRPr="00710243">
        <w:rPr>
          <w:b/>
          <w:sz w:val="18"/>
          <w:szCs w:val="18"/>
        </w:rPr>
        <w:t>:</w:t>
      </w:r>
    </w:p>
    <w:p w:rsidR="0094721A" w:rsidRPr="00710243" w:rsidRDefault="0094721A" w:rsidP="0094721A">
      <w:pPr>
        <w:tabs>
          <w:tab w:val="left" w:pos="0"/>
          <w:tab w:val="left" w:pos="851"/>
          <w:tab w:val="left" w:pos="1701"/>
          <w:tab w:val="left" w:pos="2552"/>
          <w:tab w:val="left" w:pos="3403"/>
          <w:tab w:val="left" w:pos="4254"/>
          <w:tab w:val="center" w:pos="4819"/>
          <w:tab w:val="left" w:pos="5105"/>
          <w:tab w:val="left" w:pos="5955"/>
          <w:tab w:val="left" w:pos="6806"/>
          <w:tab w:val="left" w:pos="7657"/>
          <w:tab w:val="left" w:pos="8508"/>
          <w:tab w:val="left" w:pos="9359"/>
          <w:tab w:val="right" w:pos="9638"/>
        </w:tabs>
        <w:suppressAutoHyphens/>
        <w:jc w:val="both"/>
        <w:rPr>
          <w:kern w:val="28"/>
        </w:rPr>
      </w:pPr>
    </w:p>
    <w:p w:rsidR="0094721A" w:rsidRPr="00710243" w:rsidRDefault="0094721A" w:rsidP="0094721A">
      <w:pPr>
        <w:tabs>
          <w:tab w:val="left" w:pos="0"/>
          <w:tab w:val="left" w:pos="851"/>
          <w:tab w:val="left" w:pos="1701"/>
          <w:tab w:val="left" w:pos="2552"/>
          <w:tab w:val="left" w:pos="3403"/>
          <w:tab w:val="left" w:pos="4254"/>
          <w:tab w:val="center" w:pos="4819"/>
          <w:tab w:val="left" w:pos="5105"/>
          <w:tab w:val="left" w:pos="5955"/>
          <w:tab w:val="left" w:pos="6806"/>
          <w:tab w:val="left" w:pos="7657"/>
          <w:tab w:val="left" w:pos="8508"/>
          <w:tab w:val="left" w:pos="9359"/>
          <w:tab w:val="right" w:pos="9638"/>
        </w:tabs>
        <w:suppressAutoHyphens/>
        <w:jc w:val="both"/>
        <w:rPr>
          <w:kern w:val="28"/>
        </w:rPr>
        <w:sectPr w:rsidR="0094721A" w:rsidRPr="00710243" w:rsidSect="00B173AC">
          <w:pgSz w:w="11906" w:h="16838" w:code="9"/>
          <w:pgMar w:top="1418" w:right="1418" w:bottom="1418" w:left="1418" w:header="720" w:footer="720" w:gutter="0"/>
          <w:cols w:space="720"/>
          <w:docGrid w:linePitch="272"/>
        </w:sectPr>
      </w:pPr>
    </w:p>
    <w:p w:rsidR="0094721A" w:rsidRDefault="0094721A" w:rsidP="0094721A">
      <w:pPr>
        <w:jc w:val="right"/>
        <w:rPr>
          <w:b/>
          <w:sz w:val="22"/>
          <w:szCs w:val="22"/>
        </w:rPr>
      </w:pPr>
      <w:r w:rsidRPr="00710243">
        <w:rPr>
          <w:b/>
          <w:sz w:val="22"/>
          <w:szCs w:val="22"/>
        </w:rPr>
        <w:lastRenderedPageBreak/>
        <w:t>Anexo I.- Modelo 9</w:t>
      </w:r>
    </w:p>
    <w:p w:rsidR="0094721A" w:rsidRPr="00710243" w:rsidRDefault="0094721A" w:rsidP="0094721A">
      <w:pPr>
        <w:jc w:val="right"/>
        <w:rPr>
          <w:b/>
          <w:sz w:val="22"/>
          <w:szCs w:val="22"/>
        </w:rPr>
      </w:pPr>
      <w:r w:rsidRPr="00042C7E">
        <w:rPr>
          <w:b/>
          <w:sz w:val="22"/>
          <w:szCs w:val="22"/>
        </w:rPr>
        <w:t xml:space="preserve">Solicitud </w:t>
      </w:r>
      <w:proofErr w:type="gramStart"/>
      <w:r w:rsidRPr="00042C7E">
        <w:rPr>
          <w:b/>
          <w:sz w:val="22"/>
          <w:szCs w:val="22"/>
        </w:rPr>
        <w:t>modificado</w:t>
      </w:r>
      <w:proofErr w:type="gramEnd"/>
      <w:r w:rsidRPr="00042C7E">
        <w:rPr>
          <w:b/>
          <w:sz w:val="22"/>
          <w:szCs w:val="22"/>
        </w:rPr>
        <w:t xml:space="preserve"> del contrato de obra (art. 107 TRLCSP)</w:t>
      </w:r>
    </w:p>
    <w:p w:rsidR="0094721A" w:rsidRPr="00710243" w:rsidRDefault="0094721A" w:rsidP="0094721A">
      <w:pPr>
        <w:jc w:val="both"/>
        <w:rPr>
          <w:sz w:val="22"/>
          <w:szCs w:val="22"/>
        </w:rPr>
      </w:pPr>
    </w:p>
    <w:p w:rsidR="0094721A" w:rsidRPr="00710243" w:rsidRDefault="0094721A" w:rsidP="0094721A">
      <w:pPr>
        <w:jc w:val="both"/>
        <w:rPr>
          <w:sz w:val="22"/>
          <w:szCs w:val="22"/>
        </w:rPr>
      </w:pPr>
    </w:p>
    <w:p w:rsidR="0094721A" w:rsidRPr="00710243" w:rsidRDefault="0094721A" w:rsidP="0094721A">
      <w:pPr>
        <w:jc w:val="both"/>
        <w:rPr>
          <w:sz w:val="22"/>
          <w:szCs w:val="22"/>
        </w:rPr>
      </w:pPr>
    </w:p>
    <w:p w:rsidR="0094721A" w:rsidRPr="00710243" w:rsidRDefault="0094721A" w:rsidP="0094721A">
      <w:pPr>
        <w:spacing w:line="360" w:lineRule="auto"/>
        <w:jc w:val="both"/>
        <w:rPr>
          <w:sz w:val="22"/>
          <w:szCs w:val="22"/>
        </w:rPr>
      </w:pPr>
      <w:r w:rsidRPr="00710243">
        <w:rPr>
          <w:sz w:val="22"/>
          <w:szCs w:val="22"/>
        </w:rPr>
        <w:t>D./Dª</w:t>
      </w:r>
      <w:r w:rsidRPr="00710243">
        <w:rPr>
          <w:sz w:val="22"/>
          <w:szCs w:val="22"/>
        </w:rPr>
        <w:tab/>
        <w:t>……………………………………………………………………….…….…………en calidad de Secretario/a, Secretario/a-Interventor-a de la Entidad</w:t>
      </w:r>
      <w:r w:rsidRPr="00710243">
        <w:rPr>
          <w:sz w:val="22"/>
          <w:szCs w:val="22"/>
        </w:rPr>
        <w:tab/>
      </w:r>
      <w:proofErr w:type="gramStart"/>
      <w:r w:rsidRPr="00710243">
        <w:rPr>
          <w:sz w:val="22"/>
          <w:szCs w:val="22"/>
        </w:rPr>
        <w:t>..</w:t>
      </w:r>
      <w:proofErr w:type="gramEnd"/>
      <w:r w:rsidRPr="00710243">
        <w:rPr>
          <w:sz w:val="22"/>
          <w:szCs w:val="22"/>
        </w:rPr>
        <w:t>……....………………………………………</w:t>
      </w:r>
    </w:p>
    <w:p w:rsidR="0094721A" w:rsidRPr="00710243" w:rsidRDefault="0094721A" w:rsidP="0094721A">
      <w:pPr>
        <w:spacing w:line="360" w:lineRule="auto"/>
        <w:jc w:val="both"/>
        <w:rPr>
          <w:sz w:val="22"/>
          <w:szCs w:val="22"/>
        </w:rPr>
      </w:pPr>
    </w:p>
    <w:p w:rsidR="0094721A" w:rsidRPr="00710243" w:rsidRDefault="0094721A" w:rsidP="0094721A">
      <w:pPr>
        <w:spacing w:line="360" w:lineRule="auto"/>
        <w:jc w:val="both"/>
        <w:rPr>
          <w:sz w:val="22"/>
          <w:szCs w:val="22"/>
        </w:rPr>
      </w:pPr>
      <w:r w:rsidRPr="00710243">
        <w:rPr>
          <w:sz w:val="22"/>
          <w:szCs w:val="22"/>
        </w:rPr>
        <w:t>CERTIFICO: Que mediante acuerdo/resolución de órgano competente:</w:t>
      </w:r>
    </w:p>
    <w:p w:rsidR="0094721A" w:rsidRPr="00710243" w:rsidRDefault="0094721A" w:rsidP="0094721A">
      <w:pPr>
        <w:numPr>
          <w:ilvl w:val="0"/>
          <w:numId w:val="30"/>
        </w:numPr>
        <w:tabs>
          <w:tab w:val="left" w:pos="-2160"/>
        </w:tabs>
        <w:suppressAutoHyphens/>
        <w:spacing w:line="360" w:lineRule="auto"/>
        <w:ind w:left="0" w:right="70" w:firstLine="0"/>
        <w:jc w:val="both"/>
        <w:rPr>
          <w:sz w:val="22"/>
          <w:szCs w:val="22"/>
        </w:rPr>
      </w:pPr>
      <w:r w:rsidRPr="00710243">
        <w:rPr>
          <w:sz w:val="22"/>
          <w:szCs w:val="22"/>
        </w:rPr>
        <w:t xml:space="preserve">Acuerdo de </w:t>
      </w:r>
      <w:proofErr w:type="gramStart"/>
      <w:r w:rsidRPr="00710243">
        <w:rPr>
          <w:sz w:val="22"/>
          <w:szCs w:val="22"/>
        </w:rPr>
        <w:t>fecha …</w:t>
      </w:r>
      <w:proofErr w:type="gramEnd"/>
      <w:r w:rsidRPr="00710243">
        <w:rPr>
          <w:sz w:val="22"/>
          <w:szCs w:val="22"/>
        </w:rPr>
        <w:t>……………………..</w:t>
      </w:r>
    </w:p>
    <w:p w:rsidR="0094721A" w:rsidRPr="00710243" w:rsidRDefault="0094721A" w:rsidP="0094721A">
      <w:pPr>
        <w:numPr>
          <w:ilvl w:val="0"/>
          <w:numId w:val="30"/>
        </w:numPr>
        <w:tabs>
          <w:tab w:val="left" w:pos="-2160"/>
        </w:tabs>
        <w:suppressAutoHyphens/>
        <w:spacing w:line="360" w:lineRule="auto"/>
        <w:ind w:left="0" w:right="70" w:firstLine="0"/>
        <w:jc w:val="both"/>
        <w:rPr>
          <w:sz w:val="22"/>
          <w:szCs w:val="22"/>
        </w:rPr>
      </w:pPr>
      <w:r w:rsidRPr="00710243">
        <w:rPr>
          <w:sz w:val="22"/>
          <w:szCs w:val="22"/>
        </w:rPr>
        <w:t xml:space="preserve">Resolución de </w:t>
      </w:r>
      <w:proofErr w:type="gramStart"/>
      <w:r w:rsidRPr="00710243">
        <w:rPr>
          <w:sz w:val="22"/>
          <w:szCs w:val="22"/>
        </w:rPr>
        <w:t>fecha …</w:t>
      </w:r>
      <w:proofErr w:type="gramEnd"/>
      <w:r w:rsidRPr="00710243">
        <w:rPr>
          <w:sz w:val="22"/>
          <w:szCs w:val="22"/>
        </w:rPr>
        <w:t>…………………..</w:t>
      </w:r>
    </w:p>
    <w:p w:rsidR="0094721A" w:rsidRPr="00710243" w:rsidRDefault="0094721A" w:rsidP="0094721A">
      <w:pPr>
        <w:tabs>
          <w:tab w:val="left" w:pos="-2160"/>
        </w:tabs>
        <w:suppressAutoHyphens/>
        <w:spacing w:line="360" w:lineRule="auto"/>
        <w:ind w:right="512"/>
        <w:jc w:val="both"/>
        <w:rPr>
          <w:sz w:val="22"/>
          <w:szCs w:val="22"/>
        </w:rPr>
      </w:pPr>
    </w:p>
    <w:p w:rsidR="0094721A" w:rsidRPr="00710243" w:rsidRDefault="0094721A" w:rsidP="0094721A">
      <w:pPr>
        <w:suppressAutoHyphens/>
        <w:spacing w:line="360" w:lineRule="auto"/>
        <w:jc w:val="both"/>
        <w:rPr>
          <w:sz w:val="22"/>
          <w:szCs w:val="22"/>
        </w:rPr>
      </w:pPr>
      <w:r w:rsidRPr="00710243">
        <w:rPr>
          <w:sz w:val="22"/>
          <w:szCs w:val="22"/>
        </w:rPr>
        <w:tab/>
        <w:t>En razón a la propuesta técnica de modificado de proyecto</w:t>
      </w:r>
      <w:r>
        <w:rPr>
          <w:sz w:val="22"/>
          <w:szCs w:val="22"/>
        </w:rPr>
        <w:t xml:space="preserve"> …………………………………… ……………………………</w:t>
      </w:r>
      <w:r w:rsidRPr="00710243">
        <w:rPr>
          <w:sz w:val="22"/>
          <w:szCs w:val="22"/>
        </w:rPr>
        <w:t xml:space="preserve">..........................................................., que se adjunta, y considerando que la misma tiene el carácter de esencial en los términos previstos en el art. 107  del Texto Refundido de la Ley de Contratos del Sector Público, </w:t>
      </w:r>
      <w:r w:rsidRPr="00710243">
        <w:rPr>
          <w:b/>
          <w:sz w:val="22"/>
          <w:szCs w:val="22"/>
        </w:rPr>
        <w:t>SOLICITO</w:t>
      </w:r>
      <w:r w:rsidRPr="00710243">
        <w:rPr>
          <w:sz w:val="22"/>
          <w:szCs w:val="22"/>
        </w:rPr>
        <w:t xml:space="preserve"> autorización previa de la Diputación para la aprobación de dicho modificado.</w:t>
      </w:r>
    </w:p>
    <w:p w:rsidR="0094721A" w:rsidRPr="00710243" w:rsidRDefault="0094721A" w:rsidP="0094721A">
      <w:pPr>
        <w:pStyle w:val="Textoindependiente2"/>
        <w:spacing w:after="0" w:line="360" w:lineRule="auto"/>
        <w:ind w:firstLine="708"/>
        <w:jc w:val="both"/>
        <w:rPr>
          <w:sz w:val="22"/>
          <w:szCs w:val="22"/>
        </w:rPr>
      </w:pPr>
    </w:p>
    <w:p w:rsidR="0094721A" w:rsidRPr="00710243" w:rsidRDefault="0094721A" w:rsidP="0094721A">
      <w:pPr>
        <w:pStyle w:val="Textoindependiente2"/>
        <w:spacing w:after="0" w:line="360" w:lineRule="auto"/>
        <w:ind w:firstLine="708"/>
        <w:jc w:val="both"/>
        <w:rPr>
          <w:sz w:val="22"/>
          <w:szCs w:val="22"/>
        </w:rPr>
      </w:pPr>
      <w:r w:rsidRPr="00710243">
        <w:rPr>
          <w:sz w:val="22"/>
          <w:szCs w:val="22"/>
        </w:rPr>
        <w:t>Y para que conste y surta efectos, expido la presente Certificación, de orden y con el visto bueno del/</w:t>
      </w:r>
      <w:smartTag w:uri="urn:schemas-microsoft-com:office:smarttags" w:element="PersonName">
        <w:smartTagPr>
          <w:attr w:name="ProductID" w:val="la Sr"/>
        </w:smartTagPr>
        <w:r w:rsidRPr="00710243">
          <w:rPr>
            <w:sz w:val="22"/>
            <w:szCs w:val="22"/>
          </w:rPr>
          <w:t>la Sr</w:t>
        </w:r>
      </w:smartTag>
      <w:r w:rsidRPr="00710243">
        <w:rPr>
          <w:sz w:val="22"/>
          <w:szCs w:val="22"/>
        </w:rPr>
        <w:t>/a. Alcalde/</w:t>
      </w:r>
      <w:proofErr w:type="spellStart"/>
      <w:r w:rsidRPr="00710243">
        <w:rPr>
          <w:sz w:val="22"/>
          <w:szCs w:val="22"/>
        </w:rPr>
        <w:t>sa</w:t>
      </w:r>
      <w:proofErr w:type="spellEnd"/>
      <w:r w:rsidRPr="00710243">
        <w:rPr>
          <w:sz w:val="22"/>
          <w:szCs w:val="22"/>
        </w:rPr>
        <w:t xml:space="preserve"> Presidente/a de </w:t>
      </w:r>
      <w:smartTag w:uri="urn:schemas-microsoft-com:office:smarttags" w:element="PersonName">
        <w:smartTagPr>
          <w:attr w:name="ProductID" w:val="la Entidad"/>
        </w:smartTagPr>
        <w:r w:rsidRPr="00710243">
          <w:rPr>
            <w:sz w:val="22"/>
            <w:szCs w:val="22"/>
          </w:rPr>
          <w:t>la Entidad</w:t>
        </w:r>
      </w:smartTag>
      <w:r w:rsidRPr="00710243">
        <w:rPr>
          <w:sz w:val="22"/>
          <w:szCs w:val="22"/>
        </w:rPr>
        <w:t xml:space="preserve"> </w:t>
      </w:r>
    </w:p>
    <w:p w:rsidR="0094721A" w:rsidRPr="00710243" w:rsidRDefault="0094721A" w:rsidP="0094721A">
      <w:pPr>
        <w:rPr>
          <w:sz w:val="22"/>
          <w:szCs w:val="22"/>
        </w:rPr>
      </w:pPr>
    </w:p>
    <w:p w:rsidR="0094721A" w:rsidRPr="00710243" w:rsidRDefault="0094721A" w:rsidP="0094721A">
      <w:pPr>
        <w:jc w:val="right"/>
        <w:rPr>
          <w:sz w:val="22"/>
          <w:szCs w:val="22"/>
        </w:rPr>
      </w:pPr>
      <w:r w:rsidRPr="00710243">
        <w:rPr>
          <w:sz w:val="22"/>
          <w:szCs w:val="22"/>
        </w:rPr>
        <w:t>En………………………….., a…… de…………………del año……</w:t>
      </w:r>
    </w:p>
    <w:p w:rsidR="0094721A" w:rsidRPr="00710243" w:rsidRDefault="0094721A" w:rsidP="0094721A">
      <w:pPr>
        <w:rPr>
          <w:sz w:val="22"/>
          <w:szCs w:val="22"/>
        </w:rPr>
      </w:pPr>
    </w:p>
    <w:p w:rsidR="0094721A" w:rsidRPr="00710243" w:rsidRDefault="0094721A" w:rsidP="0094721A">
      <w:pPr>
        <w:rPr>
          <w:sz w:val="22"/>
          <w:szCs w:val="22"/>
        </w:rPr>
      </w:pPr>
    </w:p>
    <w:p w:rsidR="0094721A" w:rsidRPr="00710243" w:rsidRDefault="0094721A" w:rsidP="0094721A">
      <w:pPr>
        <w:rPr>
          <w:sz w:val="22"/>
          <w:szCs w:val="22"/>
        </w:rPr>
      </w:pPr>
    </w:p>
    <w:tbl>
      <w:tblPr>
        <w:tblW w:w="0" w:type="auto"/>
        <w:jc w:val="center"/>
        <w:tblInd w:w="212" w:type="dxa"/>
        <w:tblCellMar>
          <w:left w:w="70" w:type="dxa"/>
          <w:right w:w="70" w:type="dxa"/>
        </w:tblCellMar>
        <w:tblLook w:val="0000"/>
      </w:tblPr>
      <w:tblGrid>
        <w:gridCol w:w="3932"/>
        <w:gridCol w:w="5066"/>
      </w:tblGrid>
      <w:tr w:rsidR="0094721A" w:rsidRPr="00710243" w:rsidTr="004062FA">
        <w:trPr>
          <w:jc w:val="center"/>
        </w:trPr>
        <w:tc>
          <w:tcPr>
            <w:tcW w:w="3932" w:type="dxa"/>
          </w:tcPr>
          <w:p w:rsidR="0094721A" w:rsidRPr="00710243" w:rsidRDefault="0094721A" w:rsidP="004062FA">
            <w:pPr>
              <w:rPr>
                <w:sz w:val="22"/>
                <w:szCs w:val="22"/>
              </w:rPr>
            </w:pPr>
          </w:p>
          <w:p w:rsidR="0094721A" w:rsidRPr="00710243" w:rsidRDefault="0094721A" w:rsidP="004062FA">
            <w:pPr>
              <w:rPr>
                <w:sz w:val="22"/>
                <w:szCs w:val="22"/>
              </w:rPr>
            </w:pPr>
          </w:p>
          <w:p w:rsidR="0094721A" w:rsidRPr="00710243" w:rsidRDefault="0094721A" w:rsidP="004062FA">
            <w:pPr>
              <w:rPr>
                <w:sz w:val="22"/>
                <w:szCs w:val="22"/>
              </w:rPr>
            </w:pPr>
          </w:p>
          <w:p w:rsidR="0094721A" w:rsidRPr="00710243" w:rsidRDefault="0094721A" w:rsidP="004062FA">
            <w:pPr>
              <w:rPr>
                <w:sz w:val="22"/>
                <w:szCs w:val="22"/>
              </w:rPr>
            </w:pPr>
            <w:r w:rsidRPr="00710243">
              <w:rPr>
                <w:sz w:val="22"/>
                <w:szCs w:val="22"/>
              </w:rPr>
              <w:t>VºBº</w:t>
            </w:r>
          </w:p>
          <w:p w:rsidR="0094721A" w:rsidRPr="00710243" w:rsidRDefault="0094721A" w:rsidP="004062FA">
            <w:pPr>
              <w:rPr>
                <w:sz w:val="22"/>
                <w:szCs w:val="22"/>
              </w:rPr>
            </w:pPr>
            <w:r w:rsidRPr="00710243">
              <w:rPr>
                <w:sz w:val="22"/>
                <w:szCs w:val="22"/>
              </w:rPr>
              <w:t>El/LA ALCALDE/SA-PRESIDENTE/A</w:t>
            </w:r>
          </w:p>
          <w:p w:rsidR="0094721A" w:rsidRPr="00710243" w:rsidRDefault="0094721A" w:rsidP="004062FA">
            <w:pPr>
              <w:rPr>
                <w:sz w:val="22"/>
                <w:szCs w:val="22"/>
              </w:rPr>
            </w:pPr>
          </w:p>
        </w:tc>
        <w:tc>
          <w:tcPr>
            <w:tcW w:w="5066" w:type="dxa"/>
          </w:tcPr>
          <w:p w:rsidR="0094721A" w:rsidRPr="00710243" w:rsidRDefault="0094721A" w:rsidP="004062FA">
            <w:pPr>
              <w:rPr>
                <w:sz w:val="22"/>
                <w:szCs w:val="22"/>
              </w:rPr>
            </w:pPr>
          </w:p>
          <w:p w:rsidR="0094721A" w:rsidRPr="00710243" w:rsidRDefault="0094721A" w:rsidP="004062FA">
            <w:pPr>
              <w:rPr>
                <w:sz w:val="22"/>
                <w:szCs w:val="22"/>
              </w:rPr>
            </w:pPr>
          </w:p>
          <w:p w:rsidR="0094721A" w:rsidRPr="00710243" w:rsidRDefault="0094721A" w:rsidP="004062FA">
            <w:pPr>
              <w:rPr>
                <w:sz w:val="22"/>
                <w:szCs w:val="22"/>
              </w:rPr>
            </w:pPr>
          </w:p>
          <w:p w:rsidR="0094721A" w:rsidRPr="00710243" w:rsidRDefault="0094721A" w:rsidP="004062FA">
            <w:pPr>
              <w:rPr>
                <w:sz w:val="22"/>
                <w:szCs w:val="22"/>
              </w:rPr>
            </w:pPr>
            <w:r w:rsidRPr="00710243">
              <w:rPr>
                <w:sz w:val="22"/>
                <w:szCs w:val="22"/>
              </w:rPr>
              <w:t xml:space="preserve">EL/A SECRETARIO/A, </w:t>
            </w:r>
          </w:p>
          <w:p w:rsidR="0094721A" w:rsidRPr="00710243" w:rsidRDefault="0094721A" w:rsidP="004062FA">
            <w:pPr>
              <w:rPr>
                <w:sz w:val="22"/>
                <w:szCs w:val="22"/>
              </w:rPr>
            </w:pPr>
            <w:r w:rsidRPr="00710243">
              <w:rPr>
                <w:sz w:val="22"/>
                <w:szCs w:val="22"/>
              </w:rPr>
              <w:t xml:space="preserve">EL/A SECRETARIO/A - INTERVENTOR/A </w:t>
            </w:r>
          </w:p>
          <w:p w:rsidR="0094721A" w:rsidRPr="00710243" w:rsidRDefault="0094721A" w:rsidP="004062FA">
            <w:pPr>
              <w:rPr>
                <w:sz w:val="22"/>
                <w:szCs w:val="22"/>
              </w:rPr>
            </w:pPr>
          </w:p>
        </w:tc>
      </w:tr>
    </w:tbl>
    <w:p w:rsidR="0094721A" w:rsidRPr="00710243" w:rsidRDefault="0094721A" w:rsidP="0094721A">
      <w:pPr>
        <w:rPr>
          <w:sz w:val="22"/>
          <w:szCs w:val="22"/>
        </w:rPr>
      </w:pPr>
    </w:p>
    <w:p w:rsidR="0094721A" w:rsidRPr="00710243" w:rsidRDefault="0094721A" w:rsidP="0094721A">
      <w:pPr>
        <w:spacing w:line="360" w:lineRule="auto"/>
        <w:jc w:val="both"/>
        <w:rPr>
          <w:sz w:val="22"/>
          <w:szCs w:val="22"/>
        </w:rPr>
      </w:pPr>
    </w:p>
    <w:p w:rsidR="0094721A" w:rsidRPr="00710243" w:rsidRDefault="0094721A" w:rsidP="0094721A">
      <w:r w:rsidRPr="00710243">
        <w:rPr>
          <w:b/>
        </w:rPr>
        <w:br w:type="page"/>
      </w:r>
    </w:p>
    <w:p w:rsidR="0094721A" w:rsidRDefault="0094721A" w:rsidP="0094721A">
      <w:pPr>
        <w:jc w:val="right"/>
        <w:rPr>
          <w:b/>
          <w:sz w:val="22"/>
          <w:szCs w:val="22"/>
        </w:rPr>
      </w:pPr>
      <w:r w:rsidRPr="00710243">
        <w:rPr>
          <w:b/>
          <w:sz w:val="22"/>
          <w:szCs w:val="22"/>
        </w:rPr>
        <w:lastRenderedPageBreak/>
        <w:t>Anexo I.- Modelo 10</w:t>
      </w:r>
    </w:p>
    <w:p w:rsidR="0094721A" w:rsidRPr="007D1E05" w:rsidRDefault="0094721A" w:rsidP="0094721A">
      <w:pPr>
        <w:jc w:val="right"/>
        <w:rPr>
          <w:b/>
          <w:bCs/>
          <w:sz w:val="22"/>
          <w:szCs w:val="22"/>
        </w:rPr>
      </w:pPr>
      <w:r w:rsidRPr="007D1E05">
        <w:rPr>
          <w:b/>
          <w:bCs/>
          <w:sz w:val="22"/>
          <w:szCs w:val="22"/>
        </w:rPr>
        <w:t>Solicitud prórroga ejecución en el supuesto que supere el plazo máximo establecido para</w:t>
      </w:r>
    </w:p>
    <w:p w:rsidR="0094721A" w:rsidRPr="007D1E05" w:rsidRDefault="0094721A" w:rsidP="0094721A">
      <w:pPr>
        <w:jc w:val="right"/>
        <w:rPr>
          <w:b/>
          <w:sz w:val="22"/>
          <w:szCs w:val="22"/>
        </w:rPr>
      </w:pPr>
      <w:proofErr w:type="gramStart"/>
      <w:r w:rsidRPr="007D1E05">
        <w:rPr>
          <w:b/>
          <w:sz w:val="22"/>
          <w:szCs w:val="22"/>
        </w:rPr>
        <w:t>la</w:t>
      </w:r>
      <w:proofErr w:type="gramEnd"/>
      <w:r w:rsidRPr="007D1E05">
        <w:rPr>
          <w:b/>
          <w:sz w:val="22"/>
          <w:szCs w:val="22"/>
        </w:rPr>
        <w:t xml:space="preserve"> ejecución del </w:t>
      </w:r>
      <w:r>
        <w:rPr>
          <w:b/>
          <w:sz w:val="22"/>
          <w:szCs w:val="22"/>
        </w:rPr>
        <w:t>Plan</w:t>
      </w:r>
    </w:p>
    <w:p w:rsidR="0094721A" w:rsidRPr="00710243" w:rsidRDefault="0094721A" w:rsidP="0094721A">
      <w:pPr>
        <w:jc w:val="right"/>
        <w:rPr>
          <w:b/>
          <w:sz w:val="22"/>
          <w:szCs w:val="22"/>
        </w:rPr>
      </w:pPr>
    </w:p>
    <w:p w:rsidR="0094721A" w:rsidRPr="00710243" w:rsidRDefault="0094721A" w:rsidP="0094721A">
      <w:pPr>
        <w:jc w:val="both"/>
        <w:rPr>
          <w:sz w:val="22"/>
          <w:szCs w:val="22"/>
        </w:rPr>
      </w:pPr>
    </w:p>
    <w:p w:rsidR="0094721A" w:rsidRPr="00710243" w:rsidRDefault="0094721A" w:rsidP="0094721A">
      <w:pPr>
        <w:jc w:val="both"/>
        <w:rPr>
          <w:sz w:val="22"/>
          <w:szCs w:val="22"/>
        </w:rPr>
      </w:pPr>
    </w:p>
    <w:p w:rsidR="0094721A" w:rsidRPr="00710243" w:rsidRDefault="0094721A" w:rsidP="0094721A">
      <w:pPr>
        <w:jc w:val="both"/>
        <w:rPr>
          <w:sz w:val="22"/>
          <w:szCs w:val="22"/>
        </w:rPr>
      </w:pPr>
    </w:p>
    <w:p w:rsidR="0094721A" w:rsidRPr="00710243" w:rsidRDefault="0094721A" w:rsidP="0094721A">
      <w:pPr>
        <w:spacing w:line="360" w:lineRule="auto"/>
        <w:jc w:val="both"/>
      </w:pPr>
      <w:proofErr w:type="gramStart"/>
      <w:r w:rsidRPr="00710243">
        <w:rPr>
          <w:sz w:val="22"/>
          <w:szCs w:val="22"/>
        </w:rPr>
        <w:t>D./</w:t>
      </w:r>
      <w:proofErr w:type="gramEnd"/>
      <w:r w:rsidRPr="00710243">
        <w:rPr>
          <w:sz w:val="22"/>
          <w:szCs w:val="22"/>
        </w:rPr>
        <w:t>Dª</w:t>
      </w:r>
      <w:r w:rsidRPr="00710243">
        <w:rPr>
          <w:sz w:val="22"/>
          <w:szCs w:val="22"/>
        </w:rPr>
        <w:tab/>
        <w:t xml:space="preserve">……………………………………………………………………….…….………………….… ALCALDE/SA DE LA </w:t>
      </w:r>
      <w:proofErr w:type="gramStart"/>
      <w:r w:rsidRPr="00710243">
        <w:rPr>
          <w:sz w:val="22"/>
          <w:szCs w:val="22"/>
        </w:rPr>
        <w:t>ENTIDAD …</w:t>
      </w:r>
      <w:proofErr w:type="gramEnd"/>
      <w:r w:rsidRPr="00710243">
        <w:rPr>
          <w:sz w:val="22"/>
          <w:szCs w:val="22"/>
        </w:rPr>
        <w:t xml:space="preserve">………………………………………………………………… </w:t>
      </w:r>
      <w:r w:rsidRPr="003705D9">
        <w:rPr>
          <w:b/>
          <w:sz w:val="22"/>
          <w:szCs w:val="22"/>
        </w:rPr>
        <w:t>SOLICITA</w:t>
      </w:r>
      <w:r w:rsidRPr="00710243">
        <w:rPr>
          <w:sz w:val="22"/>
          <w:szCs w:val="22"/>
        </w:rPr>
        <w:t xml:space="preserve"> prórroga de ejecución para la </w:t>
      </w:r>
      <w:proofErr w:type="gramStart"/>
      <w:r w:rsidRPr="00710243">
        <w:rPr>
          <w:sz w:val="22"/>
          <w:szCs w:val="22"/>
        </w:rPr>
        <w:t>actuación</w:t>
      </w:r>
      <w:r>
        <w:rPr>
          <w:sz w:val="22"/>
          <w:szCs w:val="22"/>
        </w:rPr>
        <w:t xml:space="preserve"> </w:t>
      </w:r>
      <w:r w:rsidRPr="00710243">
        <w:rPr>
          <w:sz w:val="22"/>
          <w:szCs w:val="22"/>
        </w:rPr>
        <w:t>…</w:t>
      </w:r>
      <w:proofErr w:type="gramEnd"/>
      <w:r>
        <w:rPr>
          <w:sz w:val="22"/>
          <w:szCs w:val="22"/>
        </w:rPr>
        <w:t>……………………………</w:t>
      </w:r>
      <w:r w:rsidRPr="00710243">
        <w:rPr>
          <w:sz w:val="22"/>
          <w:szCs w:val="22"/>
        </w:rPr>
        <w:t>…</w:t>
      </w:r>
      <w:r>
        <w:rPr>
          <w:sz w:val="22"/>
          <w:szCs w:val="22"/>
        </w:rPr>
        <w:t xml:space="preserve"> </w:t>
      </w:r>
      <w:r w:rsidRPr="00710243">
        <w:rPr>
          <w:sz w:val="22"/>
          <w:szCs w:val="22"/>
        </w:rPr>
        <w:t>……………………………………………</w:t>
      </w:r>
      <w:r>
        <w:rPr>
          <w:sz w:val="22"/>
          <w:szCs w:val="22"/>
        </w:rPr>
        <w:t>……..</w:t>
      </w:r>
      <w:r w:rsidRPr="00710243">
        <w:rPr>
          <w:sz w:val="22"/>
          <w:szCs w:val="22"/>
        </w:rPr>
        <w:t>……..</w:t>
      </w:r>
      <w:r>
        <w:rPr>
          <w:sz w:val="22"/>
          <w:szCs w:val="22"/>
        </w:rPr>
        <w:t xml:space="preserve"> hasta la fecha …………………………………. p</w:t>
      </w:r>
      <w:r w:rsidRPr="00710243">
        <w:rPr>
          <w:sz w:val="22"/>
          <w:szCs w:val="22"/>
        </w:rPr>
        <w:t>or los motivos que a continuación le expongo:</w:t>
      </w:r>
    </w:p>
    <w:p w:rsidR="0094721A" w:rsidRPr="00710243" w:rsidRDefault="0094721A" w:rsidP="0094721A">
      <w:pPr>
        <w:jc w:val="both"/>
      </w:pPr>
    </w:p>
    <w:p w:rsidR="0094721A" w:rsidRPr="00710243" w:rsidRDefault="005C6B3C" w:rsidP="0094721A">
      <w:pPr>
        <w:spacing w:line="360" w:lineRule="auto"/>
        <w:jc w:val="both"/>
      </w:pPr>
      <w:r>
        <w:rPr>
          <w:noProof/>
        </w:rPr>
        <w:pict>
          <v:rect id="_x0000_s1037" style="position:absolute;left:0;text-align:left;margin-left:-1.8pt;margin-top:3.8pt;width:461.25pt;height:292.1pt;z-index:251661312"/>
        </w:pict>
      </w:r>
    </w:p>
    <w:p w:rsidR="0094721A" w:rsidRPr="00710243" w:rsidRDefault="0094721A" w:rsidP="0094721A">
      <w:pPr>
        <w:spacing w:line="360" w:lineRule="auto"/>
        <w:jc w:val="both"/>
      </w:pPr>
    </w:p>
    <w:p w:rsidR="0094721A" w:rsidRPr="00710243" w:rsidRDefault="0094721A" w:rsidP="0094721A">
      <w:pPr>
        <w:spacing w:line="360" w:lineRule="auto"/>
        <w:jc w:val="both"/>
      </w:pPr>
    </w:p>
    <w:p w:rsidR="0094721A" w:rsidRPr="00710243" w:rsidRDefault="0094721A" w:rsidP="0094721A">
      <w:pPr>
        <w:spacing w:line="360" w:lineRule="auto"/>
      </w:pPr>
    </w:p>
    <w:p w:rsidR="0094721A" w:rsidRPr="00710243" w:rsidRDefault="0094721A" w:rsidP="0094721A">
      <w:pPr>
        <w:spacing w:line="360" w:lineRule="auto"/>
      </w:pPr>
    </w:p>
    <w:p w:rsidR="0094721A" w:rsidRPr="00710243" w:rsidRDefault="0094721A" w:rsidP="0094721A">
      <w:pPr>
        <w:spacing w:line="360" w:lineRule="auto"/>
      </w:pPr>
    </w:p>
    <w:p w:rsidR="0094721A" w:rsidRPr="00710243" w:rsidRDefault="0094721A" w:rsidP="0094721A">
      <w:pPr>
        <w:spacing w:line="360" w:lineRule="auto"/>
      </w:pPr>
    </w:p>
    <w:p w:rsidR="0094721A" w:rsidRPr="00710243" w:rsidRDefault="0094721A" w:rsidP="0094721A">
      <w:pPr>
        <w:spacing w:line="360" w:lineRule="auto"/>
      </w:pPr>
    </w:p>
    <w:p w:rsidR="0094721A" w:rsidRPr="00710243" w:rsidRDefault="0094721A" w:rsidP="0094721A">
      <w:pPr>
        <w:spacing w:line="360" w:lineRule="auto"/>
      </w:pPr>
    </w:p>
    <w:p w:rsidR="0094721A" w:rsidRPr="00710243" w:rsidRDefault="0094721A" w:rsidP="0094721A">
      <w:pPr>
        <w:spacing w:line="360" w:lineRule="auto"/>
      </w:pPr>
    </w:p>
    <w:p w:rsidR="0094721A" w:rsidRPr="00710243" w:rsidRDefault="0094721A" w:rsidP="0094721A">
      <w:pPr>
        <w:spacing w:line="360" w:lineRule="auto"/>
      </w:pPr>
    </w:p>
    <w:p w:rsidR="0094721A" w:rsidRPr="00710243" w:rsidRDefault="0094721A" w:rsidP="0094721A">
      <w:pPr>
        <w:spacing w:line="360" w:lineRule="auto"/>
      </w:pPr>
    </w:p>
    <w:p w:rsidR="0094721A" w:rsidRPr="00710243" w:rsidRDefault="0094721A" w:rsidP="0094721A">
      <w:pPr>
        <w:spacing w:line="360" w:lineRule="auto"/>
      </w:pPr>
    </w:p>
    <w:p w:rsidR="0094721A" w:rsidRPr="00710243" w:rsidRDefault="0094721A" w:rsidP="0094721A">
      <w:pPr>
        <w:spacing w:line="360" w:lineRule="auto"/>
      </w:pPr>
    </w:p>
    <w:p w:rsidR="0094721A" w:rsidRPr="00710243" w:rsidRDefault="0094721A" w:rsidP="0094721A">
      <w:pPr>
        <w:spacing w:line="360" w:lineRule="auto"/>
      </w:pPr>
    </w:p>
    <w:p w:rsidR="0094721A" w:rsidRPr="00710243" w:rsidRDefault="0094721A" w:rsidP="0094721A">
      <w:pPr>
        <w:jc w:val="right"/>
        <w:rPr>
          <w:sz w:val="22"/>
          <w:szCs w:val="22"/>
        </w:rPr>
      </w:pPr>
    </w:p>
    <w:p w:rsidR="0094721A" w:rsidRPr="00710243" w:rsidRDefault="0094721A" w:rsidP="0094721A">
      <w:pPr>
        <w:jc w:val="right"/>
        <w:rPr>
          <w:sz w:val="22"/>
          <w:szCs w:val="22"/>
        </w:rPr>
      </w:pPr>
      <w:r w:rsidRPr="00710243">
        <w:rPr>
          <w:sz w:val="22"/>
          <w:szCs w:val="22"/>
        </w:rPr>
        <w:t>En………………………….., a…… de…………………del año……</w:t>
      </w:r>
    </w:p>
    <w:p w:rsidR="0094721A" w:rsidRDefault="0094721A" w:rsidP="0094721A">
      <w:pPr>
        <w:rPr>
          <w:sz w:val="22"/>
          <w:szCs w:val="22"/>
        </w:rPr>
      </w:pPr>
    </w:p>
    <w:p w:rsidR="0094721A" w:rsidRPr="00710243" w:rsidRDefault="0094721A" w:rsidP="0094721A">
      <w:pPr>
        <w:rPr>
          <w:sz w:val="22"/>
          <w:szCs w:val="22"/>
        </w:rPr>
      </w:pPr>
    </w:p>
    <w:tbl>
      <w:tblPr>
        <w:tblW w:w="0" w:type="auto"/>
        <w:jc w:val="center"/>
        <w:tblInd w:w="212" w:type="dxa"/>
        <w:tblCellMar>
          <w:left w:w="70" w:type="dxa"/>
          <w:right w:w="70" w:type="dxa"/>
        </w:tblCellMar>
        <w:tblLook w:val="0000"/>
      </w:tblPr>
      <w:tblGrid>
        <w:gridCol w:w="3932"/>
        <w:gridCol w:w="5066"/>
      </w:tblGrid>
      <w:tr w:rsidR="0094721A" w:rsidRPr="00710243" w:rsidTr="004062FA">
        <w:trPr>
          <w:jc w:val="center"/>
        </w:trPr>
        <w:tc>
          <w:tcPr>
            <w:tcW w:w="3932" w:type="dxa"/>
          </w:tcPr>
          <w:p w:rsidR="0094721A" w:rsidRPr="00710243" w:rsidRDefault="0094721A" w:rsidP="004062FA">
            <w:pPr>
              <w:rPr>
                <w:sz w:val="22"/>
                <w:szCs w:val="22"/>
              </w:rPr>
            </w:pPr>
          </w:p>
        </w:tc>
        <w:tc>
          <w:tcPr>
            <w:tcW w:w="5066" w:type="dxa"/>
          </w:tcPr>
          <w:p w:rsidR="0094721A" w:rsidRPr="00710243" w:rsidRDefault="0094721A" w:rsidP="004062FA">
            <w:pPr>
              <w:rPr>
                <w:sz w:val="22"/>
                <w:szCs w:val="22"/>
              </w:rPr>
            </w:pPr>
          </w:p>
          <w:p w:rsidR="0094721A" w:rsidRPr="00710243" w:rsidRDefault="0094721A" w:rsidP="004062FA">
            <w:pPr>
              <w:rPr>
                <w:sz w:val="22"/>
                <w:szCs w:val="22"/>
              </w:rPr>
            </w:pPr>
          </w:p>
          <w:p w:rsidR="0094721A" w:rsidRPr="00710243" w:rsidRDefault="0094721A" w:rsidP="004062FA">
            <w:pPr>
              <w:rPr>
                <w:sz w:val="22"/>
                <w:szCs w:val="22"/>
              </w:rPr>
            </w:pPr>
          </w:p>
          <w:p w:rsidR="0094721A" w:rsidRPr="00710243" w:rsidRDefault="0094721A" w:rsidP="004062FA">
            <w:pPr>
              <w:rPr>
                <w:sz w:val="22"/>
                <w:szCs w:val="22"/>
              </w:rPr>
            </w:pPr>
            <w:r w:rsidRPr="00710243">
              <w:rPr>
                <w:sz w:val="22"/>
                <w:szCs w:val="22"/>
              </w:rPr>
              <w:t>EL/LA ALCALDE/SA PRESIDENTE/A</w:t>
            </w:r>
          </w:p>
          <w:p w:rsidR="0094721A" w:rsidRPr="00710243" w:rsidRDefault="0094721A" w:rsidP="004062FA">
            <w:pPr>
              <w:rPr>
                <w:sz w:val="22"/>
                <w:szCs w:val="22"/>
              </w:rPr>
            </w:pPr>
          </w:p>
        </w:tc>
      </w:tr>
    </w:tbl>
    <w:p w:rsidR="0094721A" w:rsidRPr="00710243" w:rsidRDefault="0094721A" w:rsidP="0094721A">
      <w:pPr>
        <w:rPr>
          <w:sz w:val="22"/>
          <w:szCs w:val="22"/>
        </w:rPr>
      </w:pPr>
    </w:p>
    <w:p w:rsidR="0094721A" w:rsidRPr="00710243" w:rsidRDefault="0094721A" w:rsidP="0094721A">
      <w:pPr>
        <w:spacing w:line="360" w:lineRule="auto"/>
      </w:pPr>
    </w:p>
    <w:p w:rsidR="0094721A" w:rsidRPr="00710243" w:rsidRDefault="0094721A" w:rsidP="0094721A">
      <w:r w:rsidRPr="00710243">
        <w:br w:type="page"/>
      </w:r>
    </w:p>
    <w:p w:rsidR="0094721A" w:rsidRDefault="0094721A" w:rsidP="0094721A">
      <w:pPr>
        <w:jc w:val="right"/>
        <w:rPr>
          <w:b/>
          <w:sz w:val="22"/>
          <w:szCs w:val="22"/>
        </w:rPr>
      </w:pPr>
      <w:r w:rsidRPr="00710243">
        <w:rPr>
          <w:b/>
          <w:sz w:val="22"/>
          <w:szCs w:val="22"/>
        </w:rPr>
        <w:lastRenderedPageBreak/>
        <w:t>Anexo I.- Modelo 11</w:t>
      </w:r>
    </w:p>
    <w:p w:rsidR="0094721A" w:rsidRPr="009604BB" w:rsidRDefault="0094721A" w:rsidP="0094721A">
      <w:pPr>
        <w:jc w:val="right"/>
        <w:rPr>
          <w:b/>
          <w:bCs/>
          <w:sz w:val="22"/>
          <w:szCs w:val="22"/>
        </w:rPr>
      </w:pPr>
      <w:r>
        <w:rPr>
          <w:b/>
          <w:bCs/>
          <w:sz w:val="22"/>
          <w:szCs w:val="22"/>
        </w:rPr>
        <w:t>Certificado del Secretario/a,</w:t>
      </w:r>
      <w:r w:rsidRPr="009604BB">
        <w:rPr>
          <w:b/>
          <w:bCs/>
          <w:sz w:val="22"/>
          <w:szCs w:val="22"/>
        </w:rPr>
        <w:t xml:space="preserve"> Interventor/a o Secretario/a-Interventor/a de la Entidad</w:t>
      </w:r>
    </w:p>
    <w:p w:rsidR="0094721A" w:rsidRPr="00710243" w:rsidRDefault="0094721A" w:rsidP="0094721A">
      <w:pPr>
        <w:jc w:val="right"/>
        <w:rPr>
          <w:b/>
          <w:sz w:val="22"/>
          <w:szCs w:val="22"/>
        </w:rPr>
      </w:pPr>
      <w:r w:rsidRPr="009604BB">
        <w:rPr>
          <w:b/>
          <w:sz w:val="22"/>
          <w:szCs w:val="22"/>
        </w:rPr>
        <w:t>Local sobre ingresos recibidos y anotaciones contables</w:t>
      </w:r>
    </w:p>
    <w:p w:rsidR="0094721A" w:rsidRPr="00710243" w:rsidRDefault="0094721A" w:rsidP="0094721A">
      <w:pPr>
        <w:rPr>
          <w:sz w:val="22"/>
          <w:szCs w:val="22"/>
        </w:rPr>
      </w:pPr>
    </w:p>
    <w:p w:rsidR="0094721A" w:rsidRPr="00710243" w:rsidRDefault="0094721A" w:rsidP="0094721A">
      <w:pPr>
        <w:rPr>
          <w:sz w:val="22"/>
          <w:szCs w:val="22"/>
        </w:rPr>
      </w:pPr>
    </w:p>
    <w:p w:rsidR="0094721A" w:rsidRPr="00710243" w:rsidRDefault="0094721A" w:rsidP="0094721A">
      <w:pPr>
        <w:rPr>
          <w:sz w:val="22"/>
          <w:szCs w:val="22"/>
        </w:rPr>
      </w:pPr>
    </w:p>
    <w:p w:rsidR="0094721A" w:rsidRPr="00710243" w:rsidRDefault="0094721A" w:rsidP="0094721A">
      <w:pPr>
        <w:spacing w:line="360" w:lineRule="auto"/>
        <w:jc w:val="both"/>
        <w:rPr>
          <w:sz w:val="22"/>
          <w:szCs w:val="22"/>
        </w:rPr>
      </w:pPr>
      <w:proofErr w:type="gramStart"/>
      <w:r w:rsidRPr="00710243">
        <w:rPr>
          <w:sz w:val="22"/>
          <w:szCs w:val="22"/>
        </w:rPr>
        <w:t>D./</w:t>
      </w:r>
      <w:proofErr w:type="gramEnd"/>
      <w:r w:rsidRPr="00710243">
        <w:rPr>
          <w:sz w:val="22"/>
          <w:szCs w:val="22"/>
        </w:rPr>
        <w:t>Dª. ……………………………………….……………………</w:t>
      </w:r>
      <w:r>
        <w:rPr>
          <w:sz w:val="22"/>
          <w:szCs w:val="22"/>
        </w:rPr>
        <w:t xml:space="preserve">…………………………………..... SECRETARIO/A O </w:t>
      </w:r>
      <w:r w:rsidRPr="00710243">
        <w:rPr>
          <w:sz w:val="22"/>
          <w:szCs w:val="22"/>
        </w:rPr>
        <w:t xml:space="preserve">INTERVENTOR/A DE LA ENTIDAD </w:t>
      </w:r>
      <w:proofErr w:type="gramStart"/>
      <w:r w:rsidRPr="00710243">
        <w:rPr>
          <w:sz w:val="22"/>
          <w:szCs w:val="22"/>
        </w:rPr>
        <w:t>.…….……………………….…………..</w:t>
      </w:r>
      <w:proofErr w:type="gramEnd"/>
    </w:p>
    <w:p w:rsidR="0094721A" w:rsidRPr="00710243" w:rsidRDefault="0094721A" w:rsidP="0094721A">
      <w:pPr>
        <w:spacing w:line="360" w:lineRule="auto"/>
        <w:jc w:val="both"/>
        <w:rPr>
          <w:sz w:val="22"/>
          <w:szCs w:val="22"/>
        </w:rPr>
      </w:pPr>
    </w:p>
    <w:p w:rsidR="0094721A" w:rsidRPr="00710243" w:rsidRDefault="0094721A" w:rsidP="0094721A">
      <w:pPr>
        <w:spacing w:line="360" w:lineRule="auto"/>
        <w:jc w:val="both"/>
        <w:rPr>
          <w:sz w:val="22"/>
          <w:szCs w:val="22"/>
        </w:rPr>
      </w:pPr>
      <w:r w:rsidRPr="00710243">
        <w:rPr>
          <w:sz w:val="22"/>
          <w:szCs w:val="22"/>
        </w:rPr>
        <w:t xml:space="preserve">CERTIFICO: </w:t>
      </w:r>
    </w:p>
    <w:p w:rsidR="0094721A" w:rsidRPr="00710243" w:rsidRDefault="0094721A" w:rsidP="0094721A">
      <w:pPr>
        <w:spacing w:line="360" w:lineRule="auto"/>
        <w:jc w:val="both"/>
        <w:rPr>
          <w:sz w:val="22"/>
          <w:szCs w:val="22"/>
        </w:rPr>
      </w:pPr>
    </w:p>
    <w:p w:rsidR="0094721A" w:rsidRPr="006B6DD3" w:rsidRDefault="0094721A" w:rsidP="0094721A">
      <w:pPr>
        <w:tabs>
          <w:tab w:val="left" w:pos="-3420"/>
          <w:tab w:val="left" w:pos="-3240"/>
        </w:tabs>
        <w:suppressAutoHyphens/>
        <w:jc w:val="both"/>
        <w:rPr>
          <w:sz w:val="22"/>
          <w:szCs w:val="22"/>
        </w:rPr>
      </w:pPr>
      <w:r w:rsidRPr="006B6DD3">
        <w:rPr>
          <w:sz w:val="22"/>
          <w:szCs w:val="22"/>
        </w:rPr>
        <w:tab/>
        <w:t xml:space="preserve">1.- Que esta Entidad ha suscrito con la Diputación Provincial de Málaga un Acuerdo Específico para la ejecución </w:t>
      </w:r>
      <w:r>
        <w:rPr>
          <w:sz w:val="22"/>
          <w:szCs w:val="22"/>
        </w:rPr>
        <w:t xml:space="preserve"> de la actuación que se señala a continuación y </w:t>
      </w:r>
      <w:r w:rsidRPr="006B6DD3">
        <w:rPr>
          <w:sz w:val="22"/>
          <w:szCs w:val="22"/>
        </w:rPr>
        <w:t>con las aportaciones que igualmente se indican</w:t>
      </w:r>
      <w:r>
        <w:rPr>
          <w:sz w:val="22"/>
          <w:szCs w:val="22"/>
        </w:rPr>
        <w:t>, correspondientes al Programa “………………………………………………………………………..”:</w:t>
      </w:r>
    </w:p>
    <w:p w:rsidR="0094721A" w:rsidRDefault="0094721A" w:rsidP="0094721A">
      <w:pPr>
        <w:tabs>
          <w:tab w:val="left" w:pos="-3420"/>
          <w:tab w:val="left" w:pos="-3240"/>
        </w:tabs>
        <w:suppressAutoHyphens/>
        <w:jc w:val="both"/>
        <w:rPr>
          <w:sz w:val="22"/>
          <w:szCs w:val="22"/>
        </w:rPr>
      </w:pPr>
    </w:p>
    <w:p w:rsidR="0094721A" w:rsidRPr="006B6DD3" w:rsidRDefault="0094721A" w:rsidP="0094721A">
      <w:pPr>
        <w:tabs>
          <w:tab w:val="left" w:pos="-3420"/>
          <w:tab w:val="left" w:pos="-3240"/>
        </w:tabs>
        <w:suppressAutoHyphen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2440"/>
        <w:gridCol w:w="1698"/>
        <w:gridCol w:w="1577"/>
      </w:tblGrid>
      <w:tr w:rsidR="0094721A" w:rsidRPr="00710243" w:rsidTr="004062FA">
        <w:trPr>
          <w:trHeight w:val="651"/>
        </w:trPr>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94721A" w:rsidRPr="00710243" w:rsidRDefault="0094721A" w:rsidP="004062FA">
            <w:pPr>
              <w:widowControl w:val="0"/>
              <w:tabs>
                <w:tab w:val="left" w:pos="-3420"/>
              </w:tabs>
              <w:suppressAutoHyphens/>
              <w:overflowPunct w:val="0"/>
              <w:adjustRightInd w:val="0"/>
              <w:jc w:val="center"/>
              <w:rPr>
                <w:b/>
                <w:kern w:val="28"/>
                <w:sz w:val="22"/>
                <w:szCs w:val="22"/>
              </w:rPr>
            </w:pPr>
            <w:r>
              <w:rPr>
                <w:b/>
                <w:sz w:val="22"/>
                <w:szCs w:val="22"/>
              </w:rPr>
              <w:t>Actuación</w:t>
            </w:r>
          </w:p>
        </w:tc>
        <w:tc>
          <w:tcPr>
            <w:tcW w:w="2440" w:type="dxa"/>
            <w:tcBorders>
              <w:top w:val="single" w:sz="4" w:space="0" w:color="auto"/>
              <w:left w:val="single" w:sz="4" w:space="0" w:color="auto"/>
              <w:bottom w:val="single" w:sz="4" w:space="0" w:color="auto"/>
              <w:right w:val="single" w:sz="4" w:space="0" w:color="auto"/>
            </w:tcBorders>
            <w:shd w:val="clear" w:color="auto" w:fill="CCCCCC"/>
            <w:vAlign w:val="center"/>
          </w:tcPr>
          <w:p w:rsidR="0094721A" w:rsidRPr="00710243" w:rsidRDefault="0094721A" w:rsidP="004062FA">
            <w:pPr>
              <w:pStyle w:val="Encabezado"/>
              <w:tabs>
                <w:tab w:val="clear" w:pos="4252"/>
                <w:tab w:val="clear" w:pos="8504"/>
                <w:tab w:val="left" w:pos="-3420"/>
                <w:tab w:val="left" w:pos="0"/>
              </w:tabs>
              <w:suppressAutoHyphens/>
              <w:jc w:val="center"/>
              <w:rPr>
                <w:b/>
                <w:kern w:val="28"/>
                <w:sz w:val="22"/>
                <w:szCs w:val="22"/>
              </w:rPr>
            </w:pPr>
            <w:r w:rsidRPr="00710243">
              <w:rPr>
                <w:b/>
                <w:sz w:val="22"/>
                <w:szCs w:val="22"/>
              </w:rPr>
              <w:t>Aportación Diputación</w:t>
            </w:r>
          </w:p>
        </w:tc>
        <w:tc>
          <w:tcPr>
            <w:tcW w:w="1698" w:type="dxa"/>
            <w:tcBorders>
              <w:top w:val="single" w:sz="4" w:space="0" w:color="auto"/>
              <w:left w:val="single" w:sz="4" w:space="0" w:color="auto"/>
              <w:bottom w:val="single" w:sz="4" w:space="0" w:color="auto"/>
              <w:right w:val="single" w:sz="4" w:space="0" w:color="auto"/>
            </w:tcBorders>
            <w:shd w:val="clear" w:color="auto" w:fill="CCCCCC"/>
            <w:vAlign w:val="center"/>
          </w:tcPr>
          <w:p w:rsidR="0094721A" w:rsidRPr="00710243" w:rsidRDefault="0094721A" w:rsidP="004062FA">
            <w:pPr>
              <w:pStyle w:val="Encabezado"/>
              <w:tabs>
                <w:tab w:val="clear" w:pos="4252"/>
                <w:tab w:val="clear" w:pos="8504"/>
                <w:tab w:val="left" w:pos="-3420"/>
                <w:tab w:val="left" w:pos="0"/>
              </w:tabs>
              <w:suppressAutoHyphens/>
              <w:jc w:val="center"/>
              <w:rPr>
                <w:b/>
                <w:kern w:val="28"/>
                <w:sz w:val="22"/>
                <w:szCs w:val="22"/>
              </w:rPr>
            </w:pPr>
            <w:r w:rsidRPr="00710243">
              <w:rPr>
                <w:b/>
                <w:sz w:val="22"/>
                <w:szCs w:val="22"/>
              </w:rPr>
              <w:t>Aportación Ayuntamiento</w:t>
            </w:r>
          </w:p>
        </w:tc>
        <w:tc>
          <w:tcPr>
            <w:tcW w:w="1577" w:type="dxa"/>
            <w:tcBorders>
              <w:top w:val="single" w:sz="4" w:space="0" w:color="auto"/>
              <w:left w:val="single" w:sz="4" w:space="0" w:color="auto"/>
              <w:bottom w:val="single" w:sz="4" w:space="0" w:color="auto"/>
              <w:right w:val="single" w:sz="4" w:space="0" w:color="auto"/>
            </w:tcBorders>
            <w:shd w:val="clear" w:color="auto" w:fill="CCCCCC"/>
            <w:vAlign w:val="center"/>
          </w:tcPr>
          <w:p w:rsidR="0094721A" w:rsidRPr="00710243" w:rsidRDefault="0094721A" w:rsidP="004062FA">
            <w:pPr>
              <w:pStyle w:val="Encabezado"/>
              <w:tabs>
                <w:tab w:val="clear" w:pos="4252"/>
                <w:tab w:val="clear" w:pos="8504"/>
                <w:tab w:val="left" w:pos="-3420"/>
                <w:tab w:val="left" w:pos="0"/>
              </w:tabs>
              <w:suppressAutoHyphens/>
              <w:jc w:val="center"/>
              <w:rPr>
                <w:b/>
                <w:kern w:val="28"/>
                <w:sz w:val="22"/>
                <w:szCs w:val="22"/>
              </w:rPr>
            </w:pPr>
            <w:r w:rsidRPr="00710243">
              <w:rPr>
                <w:b/>
                <w:sz w:val="22"/>
                <w:szCs w:val="22"/>
              </w:rPr>
              <w:t>Total</w:t>
            </w:r>
          </w:p>
        </w:tc>
      </w:tr>
      <w:tr w:rsidR="0094721A" w:rsidRPr="00710243" w:rsidTr="004062FA">
        <w:trPr>
          <w:trHeight w:val="690"/>
        </w:trPr>
        <w:tc>
          <w:tcPr>
            <w:tcW w:w="3510" w:type="dxa"/>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widowControl w:val="0"/>
              <w:tabs>
                <w:tab w:val="left" w:pos="-3420"/>
              </w:tabs>
              <w:suppressAutoHyphens/>
              <w:overflowPunct w:val="0"/>
              <w:adjustRightInd w:val="0"/>
              <w:jc w:val="both"/>
              <w:rPr>
                <w:kern w:val="28"/>
                <w:sz w:val="22"/>
                <w:szCs w:val="22"/>
              </w:rPr>
            </w:pPr>
          </w:p>
        </w:tc>
        <w:tc>
          <w:tcPr>
            <w:tcW w:w="2440" w:type="dxa"/>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widowControl w:val="0"/>
              <w:tabs>
                <w:tab w:val="left" w:pos="-3420"/>
                <w:tab w:val="left" w:pos="0"/>
              </w:tabs>
              <w:suppressAutoHyphens/>
              <w:overflowPunct w:val="0"/>
              <w:adjustRightInd w:val="0"/>
              <w:jc w:val="both"/>
              <w:rPr>
                <w:kern w:val="28"/>
                <w:sz w:val="22"/>
                <w:szCs w:val="22"/>
              </w:rPr>
            </w:pPr>
          </w:p>
        </w:tc>
        <w:tc>
          <w:tcPr>
            <w:tcW w:w="1698" w:type="dxa"/>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widowControl w:val="0"/>
              <w:tabs>
                <w:tab w:val="left" w:pos="-3420"/>
                <w:tab w:val="left" w:pos="0"/>
              </w:tabs>
              <w:suppressAutoHyphens/>
              <w:overflowPunct w:val="0"/>
              <w:adjustRightInd w:val="0"/>
              <w:jc w:val="both"/>
              <w:rPr>
                <w:kern w:val="28"/>
                <w:sz w:val="22"/>
                <w:szCs w:val="22"/>
              </w:rPr>
            </w:pPr>
          </w:p>
        </w:tc>
        <w:tc>
          <w:tcPr>
            <w:tcW w:w="1577" w:type="dxa"/>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widowControl w:val="0"/>
              <w:tabs>
                <w:tab w:val="left" w:pos="-3420"/>
                <w:tab w:val="left" w:pos="0"/>
              </w:tabs>
              <w:suppressAutoHyphens/>
              <w:overflowPunct w:val="0"/>
              <w:adjustRightInd w:val="0"/>
              <w:jc w:val="both"/>
              <w:rPr>
                <w:kern w:val="28"/>
                <w:sz w:val="22"/>
                <w:szCs w:val="22"/>
              </w:rPr>
            </w:pPr>
          </w:p>
        </w:tc>
      </w:tr>
    </w:tbl>
    <w:p w:rsidR="0094721A" w:rsidRPr="00710243" w:rsidRDefault="0094721A" w:rsidP="0094721A">
      <w:pPr>
        <w:tabs>
          <w:tab w:val="left" w:pos="-3420"/>
        </w:tabs>
        <w:suppressAutoHyphens/>
        <w:jc w:val="both"/>
        <w:rPr>
          <w:kern w:val="28"/>
          <w:sz w:val="22"/>
          <w:szCs w:val="22"/>
        </w:rPr>
      </w:pPr>
    </w:p>
    <w:p w:rsidR="0094721A" w:rsidRPr="00710243" w:rsidRDefault="0094721A" w:rsidP="0094721A">
      <w:pPr>
        <w:tabs>
          <w:tab w:val="left" w:pos="-3420"/>
        </w:tabs>
        <w:suppressAutoHyphens/>
        <w:jc w:val="both"/>
        <w:rPr>
          <w:sz w:val="22"/>
          <w:szCs w:val="22"/>
        </w:rPr>
      </w:pPr>
      <w:r>
        <w:rPr>
          <w:sz w:val="22"/>
          <w:szCs w:val="22"/>
        </w:rPr>
        <w:t>(</w:t>
      </w:r>
      <w:r w:rsidRPr="00920E9B">
        <w:rPr>
          <w:sz w:val="16"/>
          <w:szCs w:val="16"/>
        </w:rPr>
        <w:t xml:space="preserve">Márquese la </w:t>
      </w:r>
      <w:r w:rsidRPr="00920E9B">
        <w:rPr>
          <w:b/>
          <w:bCs/>
          <w:sz w:val="16"/>
          <w:szCs w:val="16"/>
        </w:rPr>
        <w:t xml:space="preserve">X </w:t>
      </w:r>
      <w:r w:rsidRPr="00920E9B">
        <w:rPr>
          <w:sz w:val="16"/>
          <w:szCs w:val="16"/>
        </w:rPr>
        <w:t>donde proceda</w:t>
      </w:r>
      <w:r>
        <w:rPr>
          <w:sz w:val="22"/>
          <w:szCs w:val="22"/>
        </w:rPr>
        <w:t>)</w:t>
      </w:r>
    </w:p>
    <w:p w:rsidR="0094721A" w:rsidRPr="00710243" w:rsidRDefault="0094721A" w:rsidP="0094721A">
      <w:pPr>
        <w:widowControl w:val="0"/>
        <w:numPr>
          <w:ilvl w:val="0"/>
          <w:numId w:val="32"/>
        </w:numPr>
        <w:tabs>
          <w:tab w:val="clear" w:pos="720"/>
          <w:tab w:val="left" w:pos="-3420"/>
          <w:tab w:val="left" w:pos="-3240"/>
        </w:tabs>
        <w:suppressAutoHyphens/>
        <w:ind w:left="543" w:hanging="543"/>
        <w:jc w:val="both"/>
        <w:rPr>
          <w:sz w:val="22"/>
          <w:szCs w:val="22"/>
        </w:rPr>
      </w:pPr>
      <w:r w:rsidRPr="00710243">
        <w:rPr>
          <w:sz w:val="22"/>
          <w:szCs w:val="22"/>
        </w:rPr>
        <w:t>Que de acuerdo  con la contabilidad a mi cargo esta Entidad ha recibido el 100% de la aportación de la Diputación</w:t>
      </w:r>
      <w:r>
        <w:rPr>
          <w:sz w:val="22"/>
          <w:szCs w:val="22"/>
        </w:rPr>
        <w:t xml:space="preserve"> de Málaga a dicha actuación</w:t>
      </w:r>
      <w:r w:rsidRPr="00710243">
        <w:rPr>
          <w:sz w:val="22"/>
          <w:szCs w:val="22"/>
        </w:rPr>
        <w:t>, que ha quedado registrada con nº de operación _________________________.</w:t>
      </w:r>
    </w:p>
    <w:p w:rsidR="0094721A" w:rsidRPr="00710243" w:rsidRDefault="0094721A" w:rsidP="0094721A">
      <w:pPr>
        <w:widowControl w:val="0"/>
        <w:numPr>
          <w:ilvl w:val="0"/>
          <w:numId w:val="33"/>
        </w:numPr>
        <w:tabs>
          <w:tab w:val="clear" w:pos="720"/>
          <w:tab w:val="left" w:pos="-3420"/>
          <w:tab w:val="left" w:pos="-3240"/>
        </w:tabs>
        <w:suppressAutoHyphens/>
        <w:ind w:left="0" w:firstLine="4"/>
        <w:jc w:val="both"/>
        <w:rPr>
          <w:sz w:val="22"/>
          <w:szCs w:val="22"/>
        </w:rPr>
      </w:pPr>
      <w:r w:rsidRPr="00710243">
        <w:rPr>
          <w:sz w:val="22"/>
          <w:szCs w:val="22"/>
        </w:rPr>
        <w:t>Que no ha sido recibido ingreso alguno por tal concepto procedente de esa Diputación Provincial.</w:t>
      </w:r>
    </w:p>
    <w:p w:rsidR="0094721A" w:rsidRPr="00710243" w:rsidRDefault="0094721A" w:rsidP="0094721A">
      <w:pPr>
        <w:pStyle w:val="Textoindependiente2"/>
        <w:tabs>
          <w:tab w:val="left" w:pos="-3420"/>
          <w:tab w:val="left" w:pos="-3240"/>
        </w:tabs>
        <w:spacing w:after="0" w:line="240" w:lineRule="auto"/>
        <w:rPr>
          <w:sz w:val="22"/>
          <w:szCs w:val="22"/>
        </w:rPr>
      </w:pPr>
    </w:p>
    <w:p w:rsidR="0094721A" w:rsidRPr="00710243" w:rsidRDefault="0094721A" w:rsidP="0094721A">
      <w:pPr>
        <w:pStyle w:val="Textoindependiente2"/>
        <w:spacing w:after="0" w:line="240" w:lineRule="auto"/>
        <w:rPr>
          <w:sz w:val="22"/>
          <w:szCs w:val="22"/>
        </w:rPr>
      </w:pPr>
      <w:r w:rsidRPr="00710243">
        <w:rPr>
          <w:sz w:val="22"/>
          <w:szCs w:val="22"/>
        </w:rPr>
        <w:t>Y para que conste y surta efectos, expido la presente Certificación, de orden y con el visto bueno del/</w:t>
      </w:r>
      <w:smartTag w:uri="urn:schemas-microsoft-com:office:smarttags" w:element="PersonName">
        <w:smartTagPr>
          <w:attr w:name="ProductID" w:val="la Sr"/>
        </w:smartTagPr>
        <w:r w:rsidRPr="00710243">
          <w:rPr>
            <w:sz w:val="22"/>
            <w:szCs w:val="22"/>
          </w:rPr>
          <w:t>la Sr</w:t>
        </w:r>
      </w:smartTag>
      <w:r w:rsidRPr="00710243">
        <w:rPr>
          <w:sz w:val="22"/>
          <w:szCs w:val="22"/>
        </w:rPr>
        <w:t>/a. Alcalde/</w:t>
      </w:r>
      <w:proofErr w:type="spellStart"/>
      <w:r w:rsidRPr="00710243">
        <w:rPr>
          <w:sz w:val="22"/>
          <w:szCs w:val="22"/>
        </w:rPr>
        <w:t>sa</w:t>
      </w:r>
      <w:proofErr w:type="spellEnd"/>
      <w:r w:rsidRPr="00710243">
        <w:rPr>
          <w:sz w:val="22"/>
          <w:szCs w:val="22"/>
        </w:rPr>
        <w:t xml:space="preserve"> Presidente/a de </w:t>
      </w:r>
      <w:smartTag w:uri="urn:schemas-microsoft-com:office:smarttags" w:element="PersonName">
        <w:smartTagPr>
          <w:attr w:name="ProductID" w:val="la Entidad"/>
        </w:smartTagPr>
        <w:r w:rsidRPr="00710243">
          <w:rPr>
            <w:sz w:val="22"/>
            <w:szCs w:val="22"/>
          </w:rPr>
          <w:t>la Entidad</w:t>
        </w:r>
      </w:smartTag>
      <w:r w:rsidRPr="00710243">
        <w:rPr>
          <w:sz w:val="22"/>
          <w:szCs w:val="22"/>
        </w:rPr>
        <w:t xml:space="preserve"> </w:t>
      </w:r>
    </w:p>
    <w:p w:rsidR="0094721A" w:rsidRPr="00710243" w:rsidRDefault="0094721A" w:rsidP="0094721A">
      <w:pPr>
        <w:pStyle w:val="Textoindependiente2"/>
        <w:spacing w:after="0" w:line="240" w:lineRule="auto"/>
        <w:rPr>
          <w:sz w:val="22"/>
          <w:szCs w:val="22"/>
        </w:rPr>
      </w:pPr>
    </w:p>
    <w:p w:rsidR="0094721A" w:rsidRPr="00710243" w:rsidRDefault="0094721A" w:rsidP="0094721A">
      <w:pPr>
        <w:jc w:val="right"/>
        <w:rPr>
          <w:sz w:val="22"/>
          <w:szCs w:val="22"/>
        </w:rPr>
      </w:pPr>
      <w:r w:rsidRPr="00710243">
        <w:rPr>
          <w:sz w:val="22"/>
          <w:szCs w:val="22"/>
        </w:rPr>
        <w:t>En………………………….., a…… de…………………del año……</w:t>
      </w:r>
    </w:p>
    <w:p w:rsidR="0094721A" w:rsidRPr="00710243" w:rsidRDefault="0094721A" w:rsidP="0094721A">
      <w:pPr>
        <w:rPr>
          <w:sz w:val="22"/>
          <w:szCs w:val="22"/>
        </w:rPr>
      </w:pPr>
    </w:p>
    <w:p w:rsidR="0094721A" w:rsidRPr="00710243" w:rsidRDefault="0094721A" w:rsidP="0094721A">
      <w:pPr>
        <w:rPr>
          <w:sz w:val="22"/>
          <w:szCs w:val="22"/>
        </w:rPr>
      </w:pPr>
    </w:p>
    <w:p w:rsidR="0094721A" w:rsidRPr="00710243" w:rsidRDefault="0094721A" w:rsidP="0094721A">
      <w:pPr>
        <w:rPr>
          <w:sz w:val="22"/>
          <w:szCs w:val="22"/>
        </w:rPr>
      </w:pPr>
    </w:p>
    <w:tbl>
      <w:tblPr>
        <w:tblW w:w="0" w:type="auto"/>
        <w:jc w:val="center"/>
        <w:tblInd w:w="212" w:type="dxa"/>
        <w:tblCellMar>
          <w:left w:w="70" w:type="dxa"/>
          <w:right w:w="70" w:type="dxa"/>
        </w:tblCellMar>
        <w:tblLook w:val="0000"/>
      </w:tblPr>
      <w:tblGrid>
        <w:gridCol w:w="3932"/>
        <w:gridCol w:w="5066"/>
      </w:tblGrid>
      <w:tr w:rsidR="0094721A" w:rsidRPr="00710243" w:rsidTr="004062FA">
        <w:trPr>
          <w:jc w:val="center"/>
        </w:trPr>
        <w:tc>
          <w:tcPr>
            <w:tcW w:w="3932" w:type="dxa"/>
          </w:tcPr>
          <w:p w:rsidR="0094721A" w:rsidRPr="00710243" w:rsidRDefault="0094721A" w:rsidP="004062FA">
            <w:pPr>
              <w:rPr>
                <w:sz w:val="22"/>
                <w:szCs w:val="22"/>
              </w:rPr>
            </w:pPr>
          </w:p>
          <w:p w:rsidR="0094721A" w:rsidRPr="00710243" w:rsidRDefault="0094721A" w:rsidP="004062FA">
            <w:pPr>
              <w:rPr>
                <w:sz w:val="22"/>
                <w:szCs w:val="22"/>
              </w:rPr>
            </w:pPr>
          </w:p>
          <w:p w:rsidR="0094721A" w:rsidRPr="00710243" w:rsidRDefault="0094721A" w:rsidP="004062FA">
            <w:pPr>
              <w:rPr>
                <w:sz w:val="22"/>
                <w:szCs w:val="22"/>
              </w:rPr>
            </w:pPr>
          </w:p>
          <w:p w:rsidR="0094721A" w:rsidRPr="00710243" w:rsidRDefault="0094721A" w:rsidP="004062FA">
            <w:pPr>
              <w:rPr>
                <w:sz w:val="22"/>
                <w:szCs w:val="22"/>
              </w:rPr>
            </w:pPr>
            <w:r w:rsidRPr="00710243">
              <w:rPr>
                <w:sz w:val="22"/>
                <w:szCs w:val="22"/>
              </w:rPr>
              <w:t>VºBº</w:t>
            </w:r>
          </w:p>
          <w:p w:rsidR="0094721A" w:rsidRPr="00710243" w:rsidRDefault="0094721A" w:rsidP="004062FA">
            <w:pPr>
              <w:rPr>
                <w:sz w:val="22"/>
                <w:szCs w:val="22"/>
              </w:rPr>
            </w:pPr>
            <w:r w:rsidRPr="00710243">
              <w:rPr>
                <w:sz w:val="22"/>
                <w:szCs w:val="22"/>
              </w:rPr>
              <w:t>El/LA ALCALDE/SA-PRESIDENTE/A</w:t>
            </w:r>
          </w:p>
          <w:p w:rsidR="0094721A" w:rsidRPr="00710243" w:rsidRDefault="0094721A" w:rsidP="004062FA">
            <w:pPr>
              <w:rPr>
                <w:sz w:val="22"/>
                <w:szCs w:val="22"/>
              </w:rPr>
            </w:pPr>
          </w:p>
        </w:tc>
        <w:tc>
          <w:tcPr>
            <w:tcW w:w="5066" w:type="dxa"/>
          </w:tcPr>
          <w:p w:rsidR="0094721A" w:rsidRPr="00710243" w:rsidRDefault="0094721A" w:rsidP="004062FA">
            <w:pPr>
              <w:rPr>
                <w:sz w:val="22"/>
                <w:szCs w:val="22"/>
              </w:rPr>
            </w:pPr>
          </w:p>
          <w:p w:rsidR="0094721A" w:rsidRPr="00710243" w:rsidRDefault="0094721A" w:rsidP="004062FA">
            <w:pPr>
              <w:rPr>
                <w:sz w:val="22"/>
                <w:szCs w:val="22"/>
              </w:rPr>
            </w:pPr>
          </w:p>
          <w:p w:rsidR="0094721A" w:rsidRPr="00710243" w:rsidRDefault="0094721A" w:rsidP="004062FA">
            <w:pPr>
              <w:rPr>
                <w:sz w:val="22"/>
                <w:szCs w:val="22"/>
              </w:rPr>
            </w:pPr>
          </w:p>
          <w:p w:rsidR="0094721A" w:rsidRPr="00710243" w:rsidRDefault="0094721A" w:rsidP="004062FA">
            <w:pPr>
              <w:rPr>
                <w:sz w:val="22"/>
                <w:szCs w:val="22"/>
              </w:rPr>
            </w:pPr>
            <w:r>
              <w:rPr>
                <w:sz w:val="22"/>
                <w:szCs w:val="22"/>
              </w:rPr>
              <w:t>EL/A SECRETARIO/A</w:t>
            </w:r>
            <w:r w:rsidRPr="00710243">
              <w:rPr>
                <w:sz w:val="22"/>
                <w:szCs w:val="22"/>
              </w:rPr>
              <w:t xml:space="preserve"> - INTERVENTOR/A</w:t>
            </w:r>
          </w:p>
          <w:p w:rsidR="0094721A" w:rsidRPr="00710243" w:rsidRDefault="0094721A" w:rsidP="004062FA">
            <w:pPr>
              <w:rPr>
                <w:sz w:val="22"/>
                <w:szCs w:val="22"/>
              </w:rPr>
            </w:pPr>
            <w:r>
              <w:rPr>
                <w:sz w:val="22"/>
                <w:szCs w:val="22"/>
              </w:rPr>
              <w:t xml:space="preserve">                 Ó INTERVENTOR</w:t>
            </w:r>
            <w:r w:rsidRPr="00710243">
              <w:rPr>
                <w:sz w:val="22"/>
                <w:szCs w:val="22"/>
              </w:rPr>
              <w:t xml:space="preserve">/A </w:t>
            </w:r>
          </w:p>
          <w:p w:rsidR="0094721A" w:rsidRPr="00710243" w:rsidRDefault="0094721A" w:rsidP="004062FA">
            <w:pPr>
              <w:rPr>
                <w:sz w:val="22"/>
                <w:szCs w:val="22"/>
              </w:rPr>
            </w:pPr>
          </w:p>
        </w:tc>
      </w:tr>
    </w:tbl>
    <w:p w:rsidR="0094721A" w:rsidRPr="00710243" w:rsidRDefault="0094721A" w:rsidP="0094721A">
      <w:pPr>
        <w:rPr>
          <w:sz w:val="22"/>
          <w:szCs w:val="22"/>
        </w:rPr>
      </w:pPr>
    </w:p>
    <w:p w:rsidR="0094721A" w:rsidRPr="00710243" w:rsidRDefault="0094721A" w:rsidP="0094721A">
      <w:pPr>
        <w:spacing w:line="360" w:lineRule="auto"/>
        <w:jc w:val="both"/>
      </w:pPr>
    </w:p>
    <w:p w:rsidR="0094721A" w:rsidRPr="00710243" w:rsidRDefault="0094721A" w:rsidP="0094721A">
      <w:pPr>
        <w:spacing w:line="360" w:lineRule="auto"/>
        <w:jc w:val="both"/>
        <w:rPr>
          <w:b/>
          <w:sz w:val="23"/>
          <w:szCs w:val="23"/>
        </w:rPr>
        <w:sectPr w:rsidR="0094721A" w:rsidRPr="00710243" w:rsidSect="006456DA">
          <w:pgSz w:w="11906" w:h="16838"/>
          <w:pgMar w:top="1418" w:right="1418" w:bottom="1418" w:left="1418" w:header="720" w:footer="720" w:gutter="0"/>
          <w:cols w:space="720"/>
          <w:docGrid w:linePitch="272"/>
        </w:sectPr>
      </w:pPr>
    </w:p>
    <w:p w:rsidR="0094721A" w:rsidRPr="00710243" w:rsidRDefault="0094721A" w:rsidP="0094721A">
      <w:pPr>
        <w:jc w:val="right"/>
        <w:rPr>
          <w:b/>
          <w:sz w:val="22"/>
          <w:szCs w:val="22"/>
        </w:rPr>
      </w:pPr>
      <w:r w:rsidRPr="00710243">
        <w:rPr>
          <w:b/>
          <w:sz w:val="22"/>
          <w:szCs w:val="22"/>
        </w:rPr>
        <w:lastRenderedPageBreak/>
        <w:t>Anexo I -Modelo 12-A</w:t>
      </w:r>
    </w:p>
    <w:p w:rsidR="0094721A" w:rsidRPr="00710243" w:rsidRDefault="0094721A" w:rsidP="0094721A">
      <w:pPr>
        <w:jc w:val="right"/>
        <w:rPr>
          <w:b/>
          <w:sz w:val="22"/>
          <w:szCs w:val="22"/>
        </w:rPr>
      </w:pPr>
      <w:r>
        <w:rPr>
          <w:b/>
          <w:sz w:val="22"/>
          <w:szCs w:val="22"/>
        </w:rPr>
        <w:t xml:space="preserve">JUSTIFICACIÓN DE PAGOS </w:t>
      </w:r>
      <w:r w:rsidRPr="00710243">
        <w:rPr>
          <w:b/>
          <w:sz w:val="22"/>
          <w:szCs w:val="22"/>
        </w:rPr>
        <w:t>(obras ejecutadas mediante contrata)</w:t>
      </w:r>
    </w:p>
    <w:p w:rsidR="0094721A" w:rsidRPr="00710243" w:rsidRDefault="0094721A" w:rsidP="0094721A">
      <w:pPr>
        <w:spacing w:line="360" w:lineRule="auto"/>
        <w:jc w:val="both"/>
        <w:rPr>
          <w:sz w:val="22"/>
          <w:szCs w:val="22"/>
        </w:rPr>
      </w:pPr>
    </w:p>
    <w:p w:rsidR="0094721A" w:rsidRPr="00710243" w:rsidRDefault="0094721A" w:rsidP="0094721A">
      <w:pPr>
        <w:spacing w:line="360" w:lineRule="auto"/>
        <w:jc w:val="both"/>
        <w:rPr>
          <w:sz w:val="22"/>
          <w:szCs w:val="22"/>
        </w:rPr>
      </w:pPr>
      <w:proofErr w:type="gramStart"/>
      <w:r w:rsidRPr="00710243">
        <w:rPr>
          <w:sz w:val="22"/>
          <w:szCs w:val="22"/>
        </w:rPr>
        <w:t>D./</w:t>
      </w:r>
      <w:proofErr w:type="gramEnd"/>
      <w:r w:rsidRPr="00710243">
        <w:rPr>
          <w:sz w:val="22"/>
          <w:szCs w:val="22"/>
        </w:rPr>
        <w:t>Dª. ……………………………………….…</w:t>
      </w:r>
      <w:r>
        <w:rPr>
          <w:sz w:val="22"/>
          <w:szCs w:val="22"/>
        </w:rPr>
        <w:t xml:space="preserve">…………………………………………………………………. SECRETARIO/A O </w:t>
      </w:r>
      <w:r w:rsidRPr="00710243">
        <w:rPr>
          <w:sz w:val="22"/>
          <w:szCs w:val="22"/>
        </w:rPr>
        <w:t xml:space="preserve">INTERVENTOR/A DE LA </w:t>
      </w:r>
      <w:r>
        <w:rPr>
          <w:sz w:val="22"/>
          <w:szCs w:val="22"/>
        </w:rPr>
        <w:t xml:space="preserve">ENTIDAD </w:t>
      </w:r>
      <w:proofErr w:type="gramStart"/>
      <w:r>
        <w:rPr>
          <w:sz w:val="22"/>
          <w:szCs w:val="22"/>
        </w:rPr>
        <w:t>.…….……………………….……………...</w:t>
      </w:r>
      <w:proofErr w:type="gramEnd"/>
    </w:p>
    <w:p w:rsidR="0094721A" w:rsidRPr="00710243" w:rsidRDefault="0094721A" w:rsidP="0094721A">
      <w:pPr>
        <w:tabs>
          <w:tab w:val="left" w:pos="1810"/>
        </w:tabs>
        <w:jc w:val="both"/>
        <w:rPr>
          <w:sz w:val="22"/>
          <w:szCs w:val="22"/>
        </w:rPr>
      </w:pPr>
    </w:p>
    <w:p w:rsidR="0094721A" w:rsidRPr="00710243" w:rsidRDefault="0094721A" w:rsidP="0094721A">
      <w:pPr>
        <w:tabs>
          <w:tab w:val="left" w:pos="1810"/>
        </w:tabs>
        <w:jc w:val="both"/>
        <w:rPr>
          <w:sz w:val="22"/>
          <w:szCs w:val="22"/>
        </w:rPr>
      </w:pPr>
      <w:r w:rsidRPr="00710243">
        <w:rPr>
          <w:sz w:val="22"/>
          <w:szCs w:val="22"/>
        </w:rPr>
        <w:t xml:space="preserve">CERTIFICO: </w:t>
      </w:r>
    </w:p>
    <w:p w:rsidR="0094721A" w:rsidRPr="00710243" w:rsidRDefault="0094721A" w:rsidP="0094721A">
      <w:pPr>
        <w:tabs>
          <w:tab w:val="left" w:pos="1810"/>
        </w:tabs>
        <w:jc w:val="both"/>
        <w:rPr>
          <w:sz w:val="22"/>
          <w:szCs w:val="22"/>
        </w:rPr>
      </w:pPr>
    </w:p>
    <w:p w:rsidR="0094721A" w:rsidRPr="00593CFB" w:rsidRDefault="0094721A" w:rsidP="0094721A">
      <w:pPr>
        <w:numPr>
          <w:ilvl w:val="0"/>
          <w:numId w:val="34"/>
        </w:numPr>
        <w:jc w:val="both"/>
        <w:rPr>
          <w:sz w:val="22"/>
          <w:szCs w:val="22"/>
        </w:rPr>
      </w:pPr>
      <w:r w:rsidRPr="00593CFB">
        <w:rPr>
          <w:sz w:val="22"/>
          <w:szCs w:val="22"/>
        </w:rPr>
        <w:t>Que, según los documentos justificativos de la ejecución y pago de la obra que se detalla, ésta ha sido terminada y pagada por el importe y en las fechas que a continuación se indican, certificada conforme a las unidades y precios aprobados en el proyecto inicial y/o modificado  y los gastos han sido aplicados íntegramente a la finalidad prevista y son adecuados a la misma:</w:t>
      </w:r>
    </w:p>
    <w:p w:rsidR="0094721A" w:rsidRPr="00710243" w:rsidRDefault="0094721A" w:rsidP="0094721A">
      <w:pPr>
        <w:rPr>
          <w:sz w:val="22"/>
          <w:szCs w:val="22"/>
        </w:rPr>
      </w:pPr>
    </w:p>
    <w:tbl>
      <w:tblPr>
        <w:tblW w:w="9215"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Look w:val="04A0"/>
      </w:tblPr>
      <w:tblGrid>
        <w:gridCol w:w="1561"/>
        <w:gridCol w:w="1417"/>
        <w:gridCol w:w="1418"/>
        <w:gridCol w:w="1276"/>
        <w:gridCol w:w="1275"/>
        <w:gridCol w:w="1134"/>
        <w:gridCol w:w="1134"/>
      </w:tblGrid>
      <w:tr w:rsidR="0094721A" w:rsidRPr="005D3CED" w:rsidTr="004062FA">
        <w:trPr>
          <w:trHeight w:val="537"/>
        </w:trPr>
        <w:tc>
          <w:tcPr>
            <w:tcW w:w="1561" w:type="dxa"/>
            <w:tcBorders>
              <w:bottom w:val="single" w:sz="4" w:space="0" w:color="auto"/>
            </w:tcBorders>
            <w:vAlign w:val="center"/>
          </w:tcPr>
          <w:p w:rsidR="0094721A" w:rsidRPr="005D3CED" w:rsidRDefault="0094721A" w:rsidP="004062FA">
            <w:pPr>
              <w:tabs>
                <w:tab w:val="left" w:pos="-2230"/>
              </w:tabs>
              <w:jc w:val="both"/>
              <w:rPr>
                <w:b/>
                <w:sz w:val="20"/>
                <w:szCs w:val="20"/>
              </w:rPr>
            </w:pPr>
            <w:r w:rsidRPr="005D3CED">
              <w:rPr>
                <w:b/>
                <w:sz w:val="20"/>
                <w:szCs w:val="20"/>
              </w:rPr>
              <w:t>Ref.:</w:t>
            </w:r>
          </w:p>
        </w:tc>
        <w:tc>
          <w:tcPr>
            <w:tcW w:w="7654" w:type="dxa"/>
            <w:gridSpan w:val="6"/>
            <w:tcBorders>
              <w:bottom w:val="single" w:sz="4" w:space="0" w:color="auto"/>
            </w:tcBorders>
            <w:vAlign w:val="center"/>
          </w:tcPr>
          <w:p w:rsidR="0094721A" w:rsidRPr="005D3CED" w:rsidRDefault="0094721A" w:rsidP="004062FA">
            <w:pPr>
              <w:tabs>
                <w:tab w:val="left" w:pos="851"/>
              </w:tabs>
              <w:jc w:val="both"/>
              <w:rPr>
                <w:b/>
                <w:sz w:val="20"/>
                <w:szCs w:val="20"/>
              </w:rPr>
            </w:pPr>
            <w:r w:rsidRPr="005D3CED">
              <w:rPr>
                <w:b/>
                <w:sz w:val="20"/>
                <w:szCs w:val="20"/>
              </w:rPr>
              <w:t>Denominación obra:</w:t>
            </w:r>
          </w:p>
        </w:tc>
      </w:tr>
      <w:tr w:rsidR="0094721A" w:rsidRPr="005D3CED" w:rsidTr="004062FA">
        <w:tblPrEx>
          <w:tblBorders>
            <w:insideH w:val="single" w:sz="4" w:space="0" w:color="auto"/>
            <w:insideV w:val="single" w:sz="4" w:space="0" w:color="auto"/>
          </w:tblBorders>
        </w:tblPrEx>
        <w:tc>
          <w:tcPr>
            <w:tcW w:w="1561" w:type="dxa"/>
            <w:vMerge w:val="restart"/>
            <w:tcBorders>
              <w:top w:val="single" w:sz="4" w:space="0" w:color="auto"/>
              <w:bottom w:val="single" w:sz="4" w:space="0" w:color="auto"/>
            </w:tcBorders>
            <w:shd w:val="clear" w:color="auto" w:fill="DBE5F1"/>
            <w:vAlign w:val="center"/>
          </w:tcPr>
          <w:p w:rsidR="0094721A" w:rsidRPr="005D3CED" w:rsidRDefault="0094721A" w:rsidP="004062FA">
            <w:pPr>
              <w:ind w:firstLine="54"/>
              <w:jc w:val="center"/>
              <w:rPr>
                <w:sz w:val="20"/>
                <w:szCs w:val="20"/>
              </w:rPr>
            </w:pPr>
            <w:r w:rsidRPr="005D3CED">
              <w:rPr>
                <w:sz w:val="20"/>
                <w:szCs w:val="20"/>
              </w:rPr>
              <w:t>Acreedor/CIF</w:t>
            </w:r>
          </w:p>
        </w:tc>
        <w:tc>
          <w:tcPr>
            <w:tcW w:w="1417" w:type="dxa"/>
            <w:vMerge w:val="restart"/>
            <w:tcBorders>
              <w:top w:val="single" w:sz="4" w:space="0" w:color="auto"/>
              <w:bottom w:val="single" w:sz="4" w:space="0" w:color="auto"/>
            </w:tcBorders>
            <w:shd w:val="clear" w:color="auto" w:fill="DBE5F1"/>
            <w:vAlign w:val="center"/>
          </w:tcPr>
          <w:p w:rsidR="0094721A" w:rsidRPr="005D3CED" w:rsidRDefault="0094721A" w:rsidP="004062FA">
            <w:pPr>
              <w:ind w:firstLine="54"/>
              <w:jc w:val="center"/>
              <w:rPr>
                <w:sz w:val="20"/>
                <w:szCs w:val="20"/>
              </w:rPr>
            </w:pPr>
            <w:r w:rsidRPr="005D3CED">
              <w:rPr>
                <w:sz w:val="20"/>
                <w:szCs w:val="20"/>
              </w:rPr>
              <w:t>Fecha</w:t>
            </w:r>
          </w:p>
          <w:p w:rsidR="0094721A" w:rsidRPr="005D3CED" w:rsidRDefault="0094721A" w:rsidP="004062FA">
            <w:pPr>
              <w:ind w:firstLine="54"/>
              <w:jc w:val="center"/>
              <w:rPr>
                <w:sz w:val="20"/>
                <w:szCs w:val="20"/>
              </w:rPr>
            </w:pPr>
            <w:r w:rsidRPr="005D3CED">
              <w:rPr>
                <w:sz w:val="20"/>
                <w:szCs w:val="20"/>
              </w:rPr>
              <w:t xml:space="preserve">Acta de Recepción </w:t>
            </w:r>
          </w:p>
          <w:p w:rsidR="0094721A" w:rsidRPr="005D3CED" w:rsidRDefault="0094721A" w:rsidP="004062FA">
            <w:pPr>
              <w:ind w:firstLine="54"/>
              <w:jc w:val="center"/>
              <w:rPr>
                <w:sz w:val="20"/>
                <w:szCs w:val="20"/>
              </w:rPr>
            </w:pPr>
          </w:p>
        </w:tc>
        <w:tc>
          <w:tcPr>
            <w:tcW w:w="2694" w:type="dxa"/>
            <w:gridSpan w:val="2"/>
            <w:tcBorders>
              <w:top w:val="single" w:sz="4" w:space="0" w:color="auto"/>
              <w:bottom w:val="single" w:sz="4" w:space="0" w:color="auto"/>
            </w:tcBorders>
            <w:shd w:val="clear" w:color="auto" w:fill="DBE5F1"/>
            <w:vAlign w:val="center"/>
          </w:tcPr>
          <w:p w:rsidR="0094721A" w:rsidRPr="005D3CED" w:rsidRDefault="0094721A" w:rsidP="004062FA">
            <w:pPr>
              <w:ind w:firstLine="54"/>
              <w:jc w:val="center"/>
              <w:rPr>
                <w:sz w:val="20"/>
                <w:szCs w:val="20"/>
              </w:rPr>
            </w:pPr>
            <w:r w:rsidRPr="005D3CED">
              <w:rPr>
                <w:sz w:val="20"/>
                <w:szCs w:val="20"/>
              </w:rPr>
              <w:t>Importe de  obra certificada en plazo de ejecución (1)</w:t>
            </w:r>
          </w:p>
        </w:tc>
        <w:tc>
          <w:tcPr>
            <w:tcW w:w="2409" w:type="dxa"/>
            <w:gridSpan w:val="2"/>
            <w:tcBorders>
              <w:top w:val="single" w:sz="4" w:space="0" w:color="auto"/>
              <w:bottom w:val="single" w:sz="4" w:space="0" w:color="auto"/>
            </w:tcBorders>
            <w:shd w:val="clear" w:color="auto" w:fill="DBE5F1"/>
            <w:vAlign w:val="center"/>
          </w:tcPr>
          <w:p w:rsidR="0094721A" w:rsidRPr="005D3CED" w:rsidRDefault="0094721A" w:rsidP="004062FA">
            <w:pPr>
              <w:ind w:firstLine="54"/>
              <w:jc w:val="center"/>
              <w:rPr>
                <w:sz w:val="20"/>
                <w:szCs w:val="20"/>
              </w:rPr>
            </w:pPr>
            <w:r w:rsidRPr="005D3CED">
              <w:rPr>
                <w:sz w:val="20"/>
                <w:szCs w:val="20"/>
              </w:rPr>
              <w:t>Importe del gasto efectivamente pagado dentro del plazo de justificación</w:t>
            </w:r>
          </w:p>
        </w:tc>
        <w:tc>
          <w:tcPr>
            <w:tcW w:w="1134" w:type="dxa"/>
            <w:vMerge w:val="restart"/>
            <w:tcBorders>
              <w:top w:val="single" w:sz="4" w:space="0" w:color="auto"/>
              <w:bottom w:val="single" w:sz="4" w:space="0" w:color="auto"/>
            </w:tcBorders>
            <w:shd w:val="clear" w:color="auto" w:fill="DBE5F1"/>
            <w:vAlign w:val="center"/>
          </w:tcPr>
          <w:p w:rsidR="0094721A" w:rsidRPr="005D3CED" w:rsidRDefault="0094721A" w:rsidP="004062FA">
            <w:pPr>
              <w:ind w:firstLine="54"/>
              <w:jc w:val="center"/>
              <w:rPr>
                <w:sz w:val="20"/>
                <w:szCs w:val="20"/>
              </w:rPr>
            </w:pPr>
            <w:r w:rsidRPr="005D3CED">
              <w:rPr>
                <w:sz w:val="20"/>
                <w:szCs w:val="20"/>
              </w:rPr>
              <w:t>Fecha realización del último pago</w:t>
            </w:r>
          </w:p>
        </w:tc>
      </w:tr>
      <w:tr w:rsidR="0094721A" w:rsidRPr="005D3CED" w:rsidTr="004062FA">
        <w:tblPrEx>
          <w:tblBorders>
            <w:insideH w:val="single" w:sz="4" w:space="0" w:color="auto"/>
            <w:insideV w:val="single" w:sz="4" w:space="0" w:color="auto"/>
          </w:tblBorders>
        </w:tblPrEx>
        <w:tc>
          <w:tcPr>
            <w:tcW w:w="1561" w:type="dxa"/>
            <w:vMerge/>
            <w:tcBorders>
              <w:top w:val="single" w:sz="4" w:space="0" w:color="auto"/>
            </w:tcBorders>
            <w:shd w:val="clear" w:color="auto" w:fill="DBE5F1"/>
            <w:vAlign w:val="center"/>
          </w:tcPr>
          <w:p w:rsidR="0094721A" w:rsidRPr="005D3CED" w:rsidRDefault="0094721A" w:rsidP="004062FA">
            <w:pPr>
              <w:ind w:firstLine="54"/>
              <w:jc w:val="center"/>
              <w:rPr>
                <w:sz w:val="20"/>
                <w:szCs w:val="20"/>
              </w:rPr>
            </w:pPr>
          </w:p>
        </w:tc>
        <w:tc>
          <w:tcPr>
            <w:tcW w:w="1417" w:type="dxa"/>
            <w:vMerge/>
            <w:tcBorders>
              <w:top w:val="single" w:sz="4" w:space="0" w:color="auto"/>
            </w:tcBorders>
            <w:shd w:val="clear" w:color="auto" w:fill="DBE5F1"/>
            <w:vAlign w:val="center"/>
          </w:tcPr>
          <w:p w:rsidR="0094721A" w:rsidRPr="005D3CED" w:rsidRDefault="0094721A" w:rsidP="004062FA">
            <w:pPr>
              <w:ind w:firstLine="54"/>
              <w:jc w:val="center"/>
              <w:rPr>
                <w:sz w:val="20"/>
                <w:szCs w:val="20"/>
              </w:rPr>
            </w:pPr>
          </w:p>
        </w:tc>
        <w:tc>
          <w:tcPr>
            <w:tcW w:w="1418" w:type="dxa"/>
            <w:tcBorders>
              <w:top w:val="single" w:sz="4" w:space="0" w:color="auto"/>
            </w:tcBorders>
            <w:shd w:val="clear" w:color="auto" w:fill="DBE5F1"/>
            <w:vAlign w:val="center"/>
          </w:tcPr>
          <w:p w:rsidR="0094721A" w:rsidRPr="005D3CED" w:rsidRDefault="0094721A" w:rsidP="004062FA">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overflowPunct w:val="0"/>
              <w:adjustRightInd w:val="0"/>
              <w:ind w:left="-57" w:right="-57"/>
              <w:jc w:val="center"/>
              <w:rPr>
                <w:kern w:val="28"/>
                <w:sz w:val="20"/>
                <w:szCs w:val="20"/>
              </w:rPr>
            </w:pPr>
            <w:r w:rsidRPr="005D3CED">
              <w:rPr>
                <w:sz w:val="20"/>
                <w:szCs w:val="20"/>
              </w:rPr>
              <w:t>Aportación Diputación</w:t>
            </w:r>
          </w:p>
        </w:tc>
        <w:tc>
          <w:tcPr>
            <w:tcW w:w="1276" w:type="dxa"/>
            <w:tcBorders>
              <w:top w:val="single" w:sz="4" w:space="0" w:color="auto"/>
            </w:tcBorders>
            <w:shd w:val="clear" w:color="auto" w:fill="DBE5F1"/>
            <w:vAlign w:val="center"/>
          </w:tcPr>
          <w:p w:rsidR="0094721A" w:rsidRPr="005D3CED" w:rsidRDefault="0094721A" w:rsidP="004062FA">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overflowPunct w:val="0"/>
              <w:adjustRightInd w:val="0"/>
              <w:ind w:left="-57" w:right="-57"/>
              <w:jc w:val="center"/>
              <w:rPr>
                <w:kern w:val="28"/>
                <w:sz w:val="20"/>
                <w:szCs w:val="20"/>
              </w:rPr>
            </w:pPr>
            <w:r w:rsidRPr="005D3CED">
              <w:rPr>
                <w:sz w:val="20"/>
                <w:szCs w:val="20"/>
              </w:rPr>
              <w:t>Aportación Entidad Local</w:t>
            </w:r>
          </w:p>
        </w:tc>
        <w:tc>
          <w:tcPr>
            <w:tcW w:w="1275" w:type="dxa"/>
            <w:tcBorders>
              <w:top w:val="single" w:sz="4" w:space="0" w:color="auto"/>
            </w:tcBorders>
            <w:shd w:val="clear" w:color="auto" w:fill="DBE5F1"/>
            <w:vAlign w:val="center"/>
          </w:tcPr>
          <w:p w:rsidR="0094721A" w:rsidRPr="005D3CED" w:rsidRDefault="0094721A" w:rsidP="004062FA">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overflowPunct w:val="0"/>
              <w:adjustRightInd w:val="0"/>
              <w:ind w:left="-57" w:right="-57"/>
              <w:jc w:val="center"/>
              <w:rPr>
                <w:kern w:val="28"/>
                <w:sz w:val="20"/>
                <w:szCs w:val="20"/>
              </w:rPr>
            </w:pPr>
            <w:r w:rsidRPr="005D3CED">
              <w:rPr>
                <w:sz w:val="20"/>
                <w:szCs w:val="20"/>
              </w:rPr>
              <w:t>Aportación Diputación</w:t>
            </w:r>
          </w:p>
        </w:tc>
        <w:tc>
          <w:tcPr>
            <w:tcW w:w="1134" w:type="dxa"/>
            <w:tcBorders>
              <w:top w:val="single" w:sz="4" w:space="0" w:color="auto"/>
            </w:tcBorders>
            <w:shd w:val="clear" w:color="auto" w:fill="DBE5F1"/>
            <w:vAlign w:val="center"/>
          </w:tcPr>
          <w:p w:rsidR="0094721A" w:rsidRPr="005D3CED" w:rsidRDefault="0094721A" w:rsidP="004062FA">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overflowPunct w:val="0"/>
              <w:adjustRightInd w:val="0"/>
              <w:ind w:left="-57" w:right="-57"/>
              <w:jc w:val="center"/>
              <w:rPr>
                <w:kern w:val="28"/>
                <w:sz w:val="20"/>
                <w:szCs w:val="20"/>
              </w:rPr>
            </w:pPr>
            <w:r w:rsidRPr="005D3CED">
              <w:rPr>
                <w:sz w:val="20"/>
                <w:szCs w:val="20"/>
              </w:rPr>
              <w:t>Aportación Entidad Local</w:t>
            </w:r>
          </w:p>
        </w:tc>
        <w:tc>
          <w:tcPr>
            <w:tcW w:w="1134" w:type="dxa"/>
            <w:vMerge/>
            <w:tcBorders>
              <w:top w:val="single" w:sz="4" w:space="0" w:color="auto"/>
            </w:tcBorders>
            <w:shd w:val="clear" w:color="auto" w:fill="DBE5F1"/>
            <w:vAlign w:val="center"/>
          </w:tcPr>
          <w:p w:rsidR="0094721A" w:rsidRPr="005D3CED" w:rsidRDefault="0094721A" w:rsidP="004062FA">
            <w:pPr>
              <w:ind w:firstLine="54"/>
              <w:jc w:val="center"/>
              <w:rPr>
                <w:sz w:val="20"/>
                <w:szCs w:val="20"/>
              </w:rPr>
            </w:pPr>
          </w:p>
        </w:tc>
      </w:tr>
      <w:tr w:rsidR="0094721A" w:rsidRPr="005D3CED" w:rsidTr="004062FA">
        <w:tblPrEx>
          <w:tblBorders>
            <w:insideH w:val="single" w:sz="4" w:space="0" w:color="auto"/>
            <w:insideV w:val="single" w:sz="4" w:space="0" w:color="auto"/>
          </w:tblBorders>
        </w:tblPrEx>
        <w:trPr>
          <w:trHeight w:val="435"/>
        </w:trPr>
        <w:tc>
          <w:tcPr>
            <w:tcW w:w="1561" w:type="dxa"/>
            <w:vAlign w:val="center"/>
          </w:tcPr>
          <w:p w:rsidR="0094721A" w:rsidRPr="005D3CED" w:rsidRDefault="0094721A" w:rsidP="004062FA">
            <w:pPr>
              <w:ind w:firstLine="54"/>
              <w:jc w:val="both"/>
              <w:rPr>
                <w:sz w:val="20"/>
                <w:szCs w:val="20"/>
              </w:rPr>
            </w:pPr>
          </w:p>
        </w:tc>
        <w:tc>
          <w:tcPr>
            <w:tcW w:w="1417" w:type="dxa"/>
            <w:vAlign w:val="center"/>
          </w:tcPr>
          <w:p w:rsidR="0094721A" w:rsidRPr="005D3CED" w:rsidRDefault="0094721A" w:rsidP="004062FA">
            <w:pPr>
              <w:ind w:firstLine="54"/>
              <w:jc w:val="both"/>
              <w:rPr>
                <w:sz w:val="20"/>
                <w:szCs w:val="20"/>
              </w:rPr>
            </w:pPr>
          </w:p>
        </w:tc>
        <w:tc>
          <w:tcPr>
            <w:tcW w:w="1418" w:type="dxa"/>
            <w:vAlign w:val="center"/>
          </w:tcPr>
          <w:p w:rsidR="0094721A" w:rsidRPr="005D3CED" w:rsidRDefault="0094721A" w:rsidP="004062FA">
            <w:pPr>
              <w:ind w:firstLine="54"/>
              <w:jc w:val="both"/>
              <w:rPr>
                <w:sz w:val="20"/>
                <w:szCs w:val="20"/>
              </w:rPr>
            </w:pPr>
          </w:p>
        </w:tc>
        <w:tc>
          <w:tcPr>
            <w:tcW w:w="1276" w:type="dxa"/>
            <w:vAlign w:val="center"/>
          </w:tcPr>
          <w:p w:rsidR="0094721A" w:rsidRPr="005D3CED" w:rsidRDefault="0094721A" w:rsidP="004062FA">
            <w:pPr>
              <w:ind w:firstLine="54"/>
              <w:jc w:val="both"/>
              <w:rPr>
                <w:sz w:val="20"/>
                <w:szCs w:val="20"/>
              </w:rPr>
            </w:pPr>
          </w:p>
        </w:tc>
        <w:tc>
          <w:tcPr>
            <w:tcW w:w="1275" w:type="dxa"/>
            <w:vAlign w:val="center"/>
          </w:tcPr>
          <w:p w:rsidR="0094721A" w:rsidRPr="005D3CED" w:rsidRDefault="0094721A" w:rsidP="004062FA">
            <w:pPr>
              <w:ind w:firstLine="54"/>
              <w:jc w:val="both"/>
              <w:rPr>
                <w:sz w:val="20"/>
                <w:szCs w:val="20"/>
              </w:rPr>
            </w:pPr>
          </w:p>
        </w:tc>
        <w:tc>
          <w:tcPr>
            <w:tcW w:w="1134" w:type="dxa"/>
            <w:vAlign w:val="center"/>
          </w:tcPr>
          <w:p w:rsidR="0094721A" w:rsidRPr="005D3CED" w:rsidRDefault="0094721A" w:rsidP="004062FA">
            <w:pPr>
              <w:ind w:firstLine="54"/>
              <w:jc w:val="both"/>
              <w:rPr>
                <w:sz w:val="20"/>
                <w:szCs w:val="20"/>
              </w:rPr>
            </w:pPr>
          </w:p>
        </w:tc>
        <w:tc>
          <w:tcPr>
            <w:tcW w:w="1134" w:type="dxa"/>
            <w:vAlign w:val="center"/>
          </w:tcPr>
          <w:p w:rsidR="0094721A" w:rsidRPr="005D3CED" w:rsidRDefault="0094721A" w:rsidP="004062FA">
            <w:pPr>
              <w:ind w:firstLine="54"/>
              <w:jc w:val="both"/>
              <w:rPr>
                <w:sz w:val="20"/>
                <w:szCs w:val="20"/>
              </w:rPr>
            </w:pPr>
          </w:p>
        </w:tc>
      </w:tr>
    </w:tbl>
    <w:p w:rsidR="0094721A" w:rsidRPr="0092334D" w:rsidRDefault="0094721A" w:rsidP="0094721A">
      <w:pPr>
        <w:pStyle w:val="Prrafodelista"/>
        <w:numPr>
          <w:ilvl w:val="0"/>
          <w:numId w:val="41"/>
        </w:numPr>
        <w:jc w:val="both"/>
        <w:rPr>
          <w:sz w:val="16"/>
          <w:szCs w:val="16"/>
        </w:rPr>
      </w:pPr>
      <w:r>
        <w:rPr>
          <w:sz w:val="20"/>
        </w:rPr>
        <w:t>Incluido, en su caso, el correspondiente a mejoras obtenidas en la adjudicación.</w:t>
      </w:r>
    </w:p>
    <w:p w:rsidR="0094721A" w:rsidRDefault="0094721A" w:rsidP="0094721A">
      <w:pPr>
        <w:ind w:left="489"/>
        <w:rPr>
          <w:sz w:val="22"/>
          <w:szCs w:val="22"/>
        </w:rPr>
      </w:pPr>
    </w:p>
    <w:p w:rsidR="0094721A" w:rsidRDefault="0094721A" w:rsidP="0094721A">
      <w:pPr>
        <w:numPr>
          <w:ilvl w:val="0"/>
          <w:numId w:val="34"/>
        </w:numPr>
        <w:jc w:val="both"/>
        <w:rPr>
          <w:sz w:val="22"/>
          <w:szCs w:val="22"/>
        </w:rPr>
      </w:pPr>
      <w:r w:rsidRPr="00593CFB">
        <w:rPr>
          <w:sz w:val="22"/>
          <w:szCs w:val="22"/>
        </w:rPr>
        <w:t xml:space="preserve">Que los justificantes son veraces y se ajustan a la normativa tributaria y demás vigente y se encuentran depositados </w:t>
      </w:r>
      <w:proofErr w:type="gramStart"/>
      <w:r w:rsidRPr="00593CFB">
        <w:rPr>
          <w:sz w:val="22"/>
          <w:szCs w:val="22"/>
        </w:rPr>
        <w:t>en …</w:t>
      </w:r>
      <w:proofErr w:type="gramEnd"/>
      <w:r w:rsidRPr="00593CFB">
        <w:rPr>
          <w:sz w:val="22"/>
          <w:szCs w:val="22"/>
        </w:rPr>
        <w:t>………………………………..a efectos de cualquier comprobación por parte de los Servicios de la Excma. Diputación Provincial de Málaga.</w:t>
      </w:r>
    </w:p>
    <w:p w:rsidR="0094721A" w:rsidRPr="00593CFB" w:rsidRDefault="0094721A" w:rsidP="0094721A">
      <w:pPr>
        <w:ind w:left="849"/>
        <w:jc w:val="both"/>
        <w:rPr>
          <w:sz w:val="22"/>
          <w:szCs w:val="22"/>
        </w:rPr>
      </w:pPr>
    </w:p>
    <w:p w:rsidR="0094721A" w:rsidRPr="00593CFB" w:rsidRDefault="0094721A" w:rsidP="0094721A">
      <w:pPr>
        <w:numPr>
          <w:ilvl w:val="0"/>
          <w:numId w:val="34"/>
        </w:numPr>
        <w:jc w:val="both"/>
        <w:rPr>
          <w:sz w:val="22"/>
          <w:szCs w:val="22"/>
        </w:rPr>
      </w:pPr>
      <w:r w:rsidRPr="00593CFB">
        <w:rPr>
          <w:sz w:val="22"/>
          <w:szCs w:val="22"/>
        </w:rPr>
        <w:t>Que el importe de la aportación de la Diputación a dicha actuación aisladamente o en concurrencia con otras subvenciones o ayudas de entidades públicas y/o privadas, nacionales o internacionales no supera el coste total de las actividades realizadas.</w:t>
      </w:r>
    </w:p>
    <w:p w:rsidR="0094721A" w:rsidRPr="0069249A" w:rsidRDefault="0094721A" w:rsidP="0094721A">
      <w:pPr>
        <w:rPr>
          <w:sz w:val="22"/>
          <w:szCs w:val="22"/>
        </w:rPr>
      </w:pPr>
    </w:p>
    <w:p w:rsidR="0094721A" w:rsidRPr="00710243" w:rsidRDefault="0094721A" w:rsidP="0094721A">
      <w:pPr>
        <w:ind w:left="489"/>
        <w:rPr>
          <w:sz w:val="22"/>
          <w:szCs w:val="22"/>
        </w:rPr>
      </w:pPr>
    </w:p>
    <w:p w:rsidR="0094721A" w:rsidRPr="00710243" w:rsidRDefault="0094721A" w:rsidP="0094721A">
      <w:pPr>
        <w:pStyle w:val="Textoindependiente2"/>
        <w:spacing w:line="360" w:lineRule="auto"/>
        <w:rPr>
          <w:sz w:val="22"/>
          <w:szCs w:val="22"/>
        </w:rPr>
      </w:pPr>
      <w:r w:rsidRPr="00710243">
        <w:rPr>
          <w:sz w:val="22"/>
          <w:szCs w:val="22"/>
        </w:rPr>
        <w:t>Y para que conste y surta efectos, expido la presente Certificación, de orden y con el visto bueno del/la Sr/a. Alcalde/</w:t>
      </w:r>
      <w:proofErr w:type="spellStart"/>
      <w:r w:rsidRPr="00710243">
        <w:rPr>
          <w:sz w:val="22"/>
          <w:szCs w:val="22"/>
        </w:rPr>
        <w:t>sa</w:t>
      </w:r>
      <w:proofErr w:type="spellEnd"/>
      <w:r w:rsidRPr="00710243">
        <w:rPr>
          <w:sz w:val="22"/>
          <w:szCs w:val="22"/>
        </w:rPr>
        <w:t xml:space="preserve"> Presidente/a de la Entidad </w:t>
      </w:r>
    </w:p>
    <w:p w:rsidR="0094721A" w:rsidRPr="00710243" w:rsidRDefault="0094721A" w:rsidP="0094721A">
      <w:pPr>
        <w:suppressAutoHyphens/>
        <w:ind w:left="709" w:firstLine="709"/>
        <w:jc w:val="right"/>
        <w:rPr>
          <w:sz w:val="22"/>
          <w:szCs w:val="22"/>
        </w:rPr>
      </w:pPr>
      <w:r w:rsidRPr="00710243">
        <w:rPr>
          <w:sz w:val="22"/>
          <w:szCs w:val="22"/>
        </w:rPr>
        <w:t>En…………………………..a……de……………………….del año……………</w:t>
      </w:r>
    </w:p>
    <w:tbl>
      <w:tblPr>
        <w:tblW w:w="0" w:type="auto"/>
        <w:tblInd w:w="212" w:type="dxa"/>
        <w:tblCellMar>
          <w:left w:w="70" w:type="dxa"/>
          <w:right w:w="70" w:type="dxa"/>
        </w:tblCellMar>
        <w:tblLook w:val="0000"/>
      </w:tblPr>
      <w:tblGrid>
        <w:gridCol w:w="4751"/>
        <w:gridCol w:w="4533"/>
      </w:tblGrid>
      <w:tr w:rsidR="0094721A" w:rsidRPr="00710243" w:rsidTr="004062FA">
        <w:trPr>
          <w:trHeight w:val="259"/>
        </w:trPr>
        <w:tc>
          <w:tcPr>
            <w:tcW w:w="7460" w:type="dxa"/>
            <w:vAlign w:val="center"/>
          </w:tcPr>
          <w:p w:rsidR="0094721A" w:rsidRPr="00710243" w:rsidRDefault="0094721A" w:rsidP="004062FA">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2"/>
                <w:szCs w:val="22"/>
              </w:rPr>
            </w:pPr>
            <w:r w:rsidRPr="00710243">
              <w:rPr>
                <w:sz w:val="22"/>
                <w:szCs w:val="22"/>
              </w:rPr>
              <w:t>VºBº</w:t>
            </w:r>
          </w:p>
          <w:p w:rsidR="0094721A" w:rsidRPr="00710243" w:rsidRDefault="0094721A" w:rsidP="004062FA">
            <w:pPr>
              <w:tabs>
                <w:tab w:val="left" w:pos="-2192"/>
              </w:tabs>
              <w:suppressAutoHyphens/>
              <w:jc w:val="center"/>
              <w:rPr>
                <w:sz w:val="22"/>
                <w:szCs w:val="22"/>
              </w:rPr>
            </w:pPr>
            <w:r w:rsidRPr="00710243">
              <w:rPr>
                <w:sz w:val="22"/>
                <w:szCs w:val="22"/>
              </w:rPr>
              <w:t>EL/LA ALCALDE/SA PRESIDENTE/A</w:t>
            </w:r>
          </w:p>
        </w:tc>
        <w:tc>
          <w:tcPr>
            <w:tcW w:w="6857" w:type="dxa"/>
            <w:vAlign w:val="center"/>
          </w:tcPr>
          <w:p w:rsidR="0094721A" w:rsidRPr="00710243" w:rsidRDefault="0094721A" w:rsidP="004062FA">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both"/>
              <w:rPr>
                <w:sz w:val="22"/>
                <w:szCs w:val="22"/>
              </w:rPr>
            </w:pPr>
          </w:p>
          <w:p w:rsidR="0094721A" w:rsidRPr="00710243" w:rsidRDefault="0094721A" w:rsidP="004062FA">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2"/>
                <w:szCs w:val="22"/>
              </w:rPr>
            </w:pPr>
            <w:r w:rsidRPr="00710243">
              <w:rPr>
                <w:sz w:val="22"/>
                <w:szCs w:val="22"/>
              </w:rPr>
              <w:t>EL/A SECRETARIO/A O  INTERVENTOR/A</w:t>
            </w:r>
          </w:p>
        </w:tc>
      </w:tr>
    </w:tbl>
    <w:p w:rsidR="0094721A" w:rsidRPr="00710243" w:rsidRDefault="0094721A" w:rsidP="0094721A">
      <w:pPr>
        <w:suppressAutoHyphens/>
        <w:rPr>
          <w:sz w:val="22"/>
          <w:szCs w:val="22"/>
        </w:rPr>
      </w:pPr>
    </w:p>
    <w:p w:rsidR="0094721A" w:rsidRPr="00710243" w:rsidRDefault="0094721A" w:rsidP="0094721A">
      <w:pPr>
        <w:suppressAutoHyphens/>
        <w:rPr>
          <w:sz w:val="22"/>
          <w:szCs w:val="22"/>
        </w:rPr>
      </w:pPr>
    </w:p>
    <w:p w:rsidR="0094721A" w:rsidRPr="00710243" w:rsidRDefault="0094721A" w:rsidP="0094721A">
      <w:pPr>
        <w:suppressAutoHyphens/>
        <w:rPr>
          <w:sz w:val="22"/>
          <w:szCs w:val="22"/>
        </w:rPr>
      </w:pPr>
    </w:p>
    <w:p w:rsidR="0094721A" w:rsidRPr="00710243" w:rsidRDefault="0094721A" w:rsidP="0094721A">
      <w:pPr>
        <w:suppressAutoHyphens/>
        <w:jc w:val="right"/>
        <w:rPr>
          <w:b/>
          <w:sz w:val="22"/>
          <w:szCs w:val="22"/>
        </w:rPr>
      </w:pPr>
      <w:r w:rsidRPr="00710243">
        <w:rPr>
          <w:sz w:val="22"/>
          <w:szCs w:val="22"/>
        </w:rPr>
        <w:br w:type="page"/>
      </w:r>
      <w:r w:rsidRPr="00710243">
        <w:rPr>
          <w:b/>
          <w:sz w:val="22"/>
          <w:szCs w:val="22"/>
        </w:rPr>
        <w:lastRenderedPageBreak/>
        <w:t>Anexo I -Modelo 12-B</w:t>
      </w:r>
    </w:p>
    <w:p w:rsidR="0094721A" w:rsidRPr="00710243" w:rsidRDefault="0094721A" w:rsidP="0094721A">
      <w:pPr>
        <w:jc w:val="right"/>
        <w:rPr>
          <w:b/>
          <w:sz w:val="20"/>
          <w:szCs w:val="20"/>
        </w:rPr>
      </w:pPr>
      <w:r>
        <w:rPr>
          <w:b/>
          <w:sz w:val="22"/>
          <w:szCs w:val="22"/>
        </w:rPr>
        <w:t>JUSTIFICACIÓN EJECUCIÓN</w:t>
      </w:r>
      <w:r w:rsidRPr="00710243">
        <w:rPr>
          <w:b/>
          <w:sz w:val="20"/>
          <w:szCs w:val="20"/>
        </w:rPr>
        <w:t xml:space="preserve"> (obras ejecutadas por administración)</w:t>
      </w:r>
    </w:p>
    <w:p w:rsidR="0094721A" w:rsidRPr="00727DB8" w:rsidRDefault="0094721A" w:rsidP="0094721A">
      <w:pPr>
        <w:spacing w:line="360" w:lineRule="auto"/>
        <w:jc w:val="both"/>
        <w:rPr>
          <w:sz w:val="10"/>
          <w:szCs w:val="10"/>
        </w:rPr>
      </w:pPr>
    </w:p>
    <w:p w:rsidR="0094721A" w:rsidRPr="00710243" w:rsidRDefault="0094721A" w:rsidP="0094721A">
      <w:pPr>
        <w:spacing w:line="360" w:lineRule="auto"/>
        <w:jc w:val="both"/>
        <w:rPr>
          <w:sz w:val="20"/>
          <w:szCs w:val="20"/>
        </w:rPr>
      </w:pPr>
      <w:r>
        <w:rPr>
          <w:sz w:val="20"/>
          <w:szCs w:val="20"/>
        </w:rPr>
        <w:t>D./Dª.</w:t>
      </w:r>
      <w:r w:rsidRPr="00710243">
        <w:rPr>
          <w:sz w:val="20"/>
          <w:szCs w:val="20"/>
        </w:rPr>
        <w:t>…………………………………….………………………………………</w:t>
      </w:r>
      <w:r>
        <w:rPr>
          <w:sz w:val="20"/>
          <w:szCs w:val="20"/>
        </w:rPr>
        <w:t xml:space="preserve">…………………………………..... SECRETARIO/A O </w:t>
      </w:r>
      <w:r w:rsidRPr="00710243">
        <w:rPr>
          <w:sz w:val="20"/>
          <w:szCs w:val="20"/>
        </w:rPr>
        <w:t>INTERVENTOR/A DE LA ENTIDAD.……</w:t>
      </w:r>
      <w:r>
        <w:rPr>
          <w:sz w:val="20"/>
          <w:szCs w:val="20"/>
        </w:rPr>
        <w:t>…….</w:t>
      </w:r>
      <w:r w:rsidRPr="00710243">
        <w:rPr>
          <w:sz w:val="20"/>
          <w:szCs w:val="20"/>
        </w:rPr>
        <w:t>……………………….………………</w:t>
      </w:r>
      <w:r>
        <w:rPr>
          <w:sz w:val="20"/>
          <w:szCs w:val="20"/>
        </w:rPr>
        <w:t>...........</w:t>
      </w:r>
    </w:p>
    <w:p w:rsidR="0094721A" w:rsidRPr="00727DB8" w:rsidRDefault="0094721A" w:rsidP="0094721A">
      <w:pPr>
        <w:tabs>
          <w:tab w:val="left" w:pos="1810"/>
        </w:tabs>
        <w:jc w:val="both"/>
        <w:rPr>
          <w:sz w:val="10"/>
          <w:szCs w:val="10"/>
        </w:rPr>
      </w:pPr>
    </w:p>
    <w:p w:rsidR="0094721A" w:rsidRPr="00710243" w:rsidRDefault="0094721A" w:rsidP="0094721A">
      <w:pPr>
        <w:tabs>
          <w:tab w:val="left" w:pos="1810"/>
        </w:tabs>
        <w:jc w:val="both"/>
        <w:rPr>
          <w:sz w:val="20"/>
          <w:szCs w:val="20"/>
        </w:rPr>
      </w:pPr>
      <w:r w:rsidRPr="00710243">
        <w:rPr>
          <w:sz w:val="20"/>
          <w:szCs w:val="20"/>
        </w:rPr>
        <w:t xml:space="preserve">CERTIFICO: </w:t>
      </w:r>
    </w:p>
    <w:p w:rsidR="0094721A" w:rsidRPr="001A1024" w:rsidRDefault="0094721A" w:rsidP="0094721A">
      <w:pPr>
        <w:numPr>
          <w:ilvl w:val="0"/>
          <w:numId w:val="17"/>
        </w:numPr>
        <w:tabs>
          <w:tab w:val="clear" w:pos="2311"/>
          <w:tab w:val="num" w:pos="-1980"/>
          <w:tab w:val="num" w:pos="900"/>
        </w:tabs>
        <w:ind w:left="900" w:right="566"/>
        <w:jc w:val="both"/>
        <w:rPr>
          <w:sz w:val="22"/>
          <w:szCs w:val="22"/>
        </w:rPr>
      </w:pPr>
      <w:r w:rsidRPr="001A1024">
        <w:rPr>
          <w:sz w:val="22"/>
          <w:szCs w:val="22"/>
        </w:rPr>
        <w:t>Que, según los documentos justificativos de la ejecución, ésta ha terminado en la fecha que a continuación se indica, y certificada conforme a las unidades y precios aprobados en el proyecto inicial y/o modificado y los gastos han sido aplicados íntegramente a la finalidad prevista y son adecuados a la misma:</w:t>
      </w:r>
    </w:p>
    <w:p w:rsidR="0094721A" w:rsidRPr="00727DB8" w:rsidRDefault="0094721A" w:rsidP="0094721A">
      <w:pPr>
        <w:tabs>
          <w:tab w:val="left" w:pos="851"/>
        </w:tabs>
        <w:ind w:left="129"/>
        <w:jc w:val="both"/>
        <w:rPr>
          <w:sz w:val="10"/>
          <w:szCs w:val="10"/>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4A0"/>
      </w:tblPr>
      <w:tblGrid>
        <w:gridCol w:w="1349"/>
        <w:gridCol w:w="7973"/>
      </w:tblGrid>
      <w:tr w:rsidR="0094721A" w:rsidRPr="00710243" w:rsidTr="004062FA">
        <w:tc>
          <w:tcPr>
            <w:tcW w:w="1843" w:type="dxa"/>
          </w:tcPr>
          <w:p w:rsidR="0094721A" w:rsidRPr="00710243" w:rsidRDefault="0094721A" w:rsidP="004062FA">
            <w:pPr>
              <w:tabs>
                <w:tab w:val="left" w:pos="851"/>
              </w:tabs>
              <w:jc w:val="both"/>
              <w:rPr>
                <w:b/>
                <w:sz w:val="20"/>
                <w:szCs w:val="20"/>
              </w:rPr>
            </w:pPr>
            <w:r w:rsidRPr="00710243">
              <w:rPr>
                <w:b/>
                <w:sz w:val="20"/>
                <w:szCs w:val="20"/>
              </w:rPr>
              <w:t>Ref.:</w:t>
            </w:r>
          </w:p>
        </w:tc>
        <w:tc>
          <w:tcPr>
            <w:tcW w:w="12474" w:type="dxa"/>
          </w:tcPr>
          <w:p w:rsidR="0094721A" w:rsidRPr="00710243" w:rsidRDefault="0094721A" w:rsidP="004062FA">
            <w:pPr>
              <w:tabs>
                <w:tab w:val="left" w:pos="851"/>
              </w:tabs>
              <w:jc w:val="both"/>
              <w:rPr>
                <w:b/>
                <w:sz w:val="20"/>
                <w:szCs w:val="20"/>
              </w:rPr>
            </w:pPr>
            <w:r w:rsidRPr="00710243">
              <w:rPr>
                <w:b/>
                <w:sz w:val="20"/>
                <w:szCs w:val="20"/>
              </w:rPr>
              <w:t>Denominación obra:</w:t>
            </w:r>
          </w:p>
        </w:tc>
      </w:tr>
    </w:tbl>
    <w:p w:rsidR="0094721A" w:rsidRPr="00727DB8" w:rsidRDefault="0094721A" w:rsidP="0094721A">
      <w:pPr>
        <w:tabs>
          <w:tab w:val="left" w:pos="1080"/>
          <w:tab w:val="left" w:pos="2342"/>
        </w:tabs>
        <w:ind w:left="1080" w:hanging="352"/>
        <w:jc w:val="both"/>
        <w:rPr>
          <w:sz w:val="10"/>
          <w:szCs w:val="10"/>
        </w:rPr>
      </w:pPr>
    </w:p>
    <w:tbl>
      <w:tblPr>
        <w:tblW w:w="9356"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03"/>
        <w:gridCol w:w="3409"/>
        <w:gridCol w:w="3544"/>
      </w:tblGrid>
      <w:tr w:rsidR="0094721A" w:rsidRPr="00710243" w:rsidTr="004062FA">
        <w:tc>
          <w:tcPr>
            <w:tcW w:w="2403" w:type="dxa"/>
            <w:vMerge w:val="restart"/>
            <w:shd w:val="clear" w:color="auto" w:fill="DBE5F1"/>
            <w:vAlign w:val="center"/>
          </w:tcPr>
          <w:p w:rsidR="0094721A" w:rsidRPr="00710243" w:rsidRDefault="0094721A" w:rsidP="004062FA">
            <w:pPr>
              <w:ind w:firstLine="54"/>
              <w:jc w:val="center"/>
              <w:rPr>
                <w:sz w:val="20"/>
                <w:szCs w:val="20"/>
              </w:rPr>
            </w:pPr>
            <w:r w:rsidRPr="00710243">
              <w:rPr>
                <w:sz w:val="20"/>
                <w:szCs w:val="20"/>
              </w:rPr>
              <w:t xml:space="preserve">Fecha </w:t>
            </w:r>
          </w:p>
          <w:p w:rsidR="0094721A" w:rsidRPr="00710243" w:rsidRDefault="0094721A" w:rsidP="004062FA">
            <w:pPr>
              <w:ind w:firstLine="54"/>
              <w:jc w:val="center"/>
              <w:rPr>
                <w:sz w:val="20"/>
                <w:szCs w:val="20"/>
              </w:rPr>
            </w:pPr>
            <w:r w:rsidRPr="00710243">
              <w:rPr>
                <w:sz w:val="20"/>
                <w:szCs w:val="20"/>
              </w:rPr>
              <w:t xml:space="preserve">Reconocimiento y Comprobación de obra </w:t>
            </w:r>
          </w:p>
        </w:tc>
        <w:tc>
          <w:tcPr>
            <w:tcW w:w="6953" w:type="dxa"/>
            <w:gridSpan w:val="2"/>
            <w:shd w:val="clear" w:color="auto" w:fill="DBE5F1"/>
            <w:vAlign w:val="center"/>
          </w:tcPr>
          <w:p w:rsidR="0094721A" w:rsidRPr="00710243" w:rsidRDefault="0094721A" w:rsidP="004062FA">
            <w:pPr>
              <w:ind w:firstLine="54"/>
              <w:jc w:val="center"/>
              <w:rPr>
                <w:sz w:val="20"/>
                <w:szCs w:val="20"/>
              </w:rPr>
            </w:pPr>
            <w:r w:rsidRPr="00710243">
              <w:rPr>
                <w:sz w:val="20"/>
                <w:szCs w:val="20"/>
              </w:rPr>
              <w:t>Importe de  obra certificada en plazo de ejecución</w:t>
            </w:r>
          </w:p>
        </w:tc>
      </w:tr>
      <w:tr w:rsidR="0094721A" w:rsidRPr="00710243" w:rsidTr="004062FA">
        <w:tc>
          <w:tcPr>
            <w:tcW w:w="2403" w:type="dxa"/>
            <w:vMerge/>
            <w:shd w:val="clear" w:color="auto" w:fill="DBE5F1"/>
            <w:vAlign w:val="center"/>
          </w:tcPr>
          <w:p w:rsidR="0094721A" w:rsidRPr="00710243" w:rsidRDefault="0094721A" w:rsidP="004062FA">
            <w:pPr>
              <w:ind w:firstLine="54"/>
              <w:jc w:val="center"/>
              <w:rPr>
                <w:sz w:val="20"/>
                <w:szCs w:val="20"/>
              </w:rPr>
            </w:pPr>
          </w:p>
        </w:tc>
        <w:tc>
          <w:tcPr>
            <w:tcW w:w="3409" w:type="dxa"/>
            <w:shd w:val="clear" w:color="auto" w:fill="DBE5F1"/>
            <w:vAlign w:val="center"/>
          </w:tcPr>
          <w:p w:rsidR="0094721A" w:rsidRPr="00710243" w:rsidRDefault="0094721A" w:rsidP="004062FA">
            <w:pPr>
              <w:widowControl w:val="0"/>
              <w:tabs>
                <w:tab w:val="left" w:pos="-4453"/>
                <w:tab w:val="left" w:pos="-4273"/>
              </w:tabs>
              <w:suppressAutoHyphens/>
              <w:overflowPunct w:val="0"/>
              <w:adjustRightInd w:val="0"/>
              <w:ind w:left="-57" w:right="-57"/>
              <w:jc w:val="center"/>
              <w:rPr>
                <w:kern w:val="28"/>
                <w:sz w:val="20"/>
                <w:szCs w:val="20"/>
              </w:rPr>
            </w:pPr>
            <w:r w:rsidRPr="00710243">
              <w:rPr>
                <w:sz w:val="20"/>
                <w:szCs w:val="20"/>
              </w:rPr>
              <w:t>Aportación Diputación</w:t>
            </w:r>
          </w:p>
        </w:tc>
        <w:tc>
          <w:tcPr>
            <w:tcW w:w="3544" w:type="dxa"/>
            <w:shd w:val="clear" w:color="auto" w:fill="DBE5F1"/>
            <w:vAlign w:val="center"/>
          </w:tcPr>
          <w:p w:rsidR="0094721A" w:rsidRPr="00710243" w:rsidRDefault="0094721A" w:rsidP="004062FA">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overflowPunct w:val="0"/>
              <w:adjustRightInd w:val="0"/>
              <w:ind w:left="-57" w:right="-57"/>
              <w:jc w:val="center"/>
              <w:rPr>
                <w:kern w:val="28"/>
                <w:sz w:val="20"/>
                <w:szCs w:val="20"/>
              </w:rPr>
            </w:pPr>
            <w:r w:rsidRPr="00710243">
              <w:rPr>
                <w:sz w:val="20"/>
                <w:szCs w:val="20"/>
              </w:rPr>
              <w:t>Aportación Entidad Local</w:t>
            </w:r>
          </w:p>
        </w:tc>
      </w:tr>
      <w:tr w:rsidR="0094721A" w:rsidRPr="00710243" w:rsidTr="004062FA">
        <w:trPr>
          <w:trHeight w:val="567"/>
        </w:trPr>
        <w:tc>
          <w:tcPr>
            <w:tcW w:w="2403" w:type="dxa"/>
            <w:vAlign w:val="center"/>
          </w:tcPr>
          <w:p w:rsidR="0094721A" w:rsidRPr="00710243" w:rsidRDefault="0094721A" w:rsidP="004062FA">
            <w:pPr>
              <w:ind w:firstLine="54"/>
              <w:jc w:val="both"/>
              <w:rPr>
                <w:sz w:val="20"/>
                <w:szCs w:val="20"/>
              </w:rPr>
            </w:pPr>
          </w:p>
        </w:tc>
        <w:tc>
          <w:tcPr>
            <w:tcW w:w="3409" w:type="dxa"/>
            <w:vAlign w:val="center"/>
          </w:tcPr>
          <w:p w:rsidR="0094721A" w:rsidRPr="00710243" w:rsidRDefault="0094721A" w:rsidP="004062FA">
            <w:pPr>
              <w:ind w:firstLine="54"/>
              <w:jc w:val="both"/>
              <w:rPr>
                <w:sz w:val="20"/>
                <w:szCs w:val="20"/>
              </w:rPr>
            </w:pPr>
          </w:p>
        </w:tc>
        <w:tc>
          <w:tcPr>
            <w:tcW w:w="3544" w:type="dxa"/>
            <w:vAlign w:val="center"/>
          </w:tcPr>
          <w:p w:rsidR="0094721A" w:rsidRPr="00710243" w:rsidRDefault="0094721A" w:rsidP="004062FA">
            <w:pPr>
              <w:ind w:firstLine="54"/>
              <w:jc w:val="both"/>
              <w:rPr>
                <w:sz w:val="20"/>
                <w:szCs w:val="20"/>
              </w:rPr>
            </w:pPr>
          </w:p>
        </w:tc>
      </w:tr>
    </w:tbl>
    <w:p w:rsidR="0094721A" w:rsidRPr="00727DB8" w:rsidRDefault="0094721A" w:rsidP="0094721A">
      <w:pPr>
        <w:ind w:firstLine="54"/>
        <w:jc w:val="both"/>
        <w:rPr>
          <w:sz w:val="10"/>
          <w:szCs w:val="10"/>
        </w:rPr>
      </w:pPr>
    </w:p>
    <w:p w:rsidR="0094721A" w:rsidRPr="00617975" w:rsidRDefault="0094721A" w:rsidP="0094721A">
      <w:pPr>
        <w:ind w:firstLine="54"/>
        <w:jc w:val="both"/>
        <w:rPr>
          <w:sz w:val="20"/>
          <w:szCs w:val="20"/>
        </w:rPr>
      </w:pPr>
      <w:r w:rsidRPr="00710243">
        <w:rPr>
          <w:i/>
          <w:sz w:val="20"/>
          <w:szCs w:val="20"/>
        </w:rPr>
        <w:tab/>
      </w:r>
      <w:r w:rsidRPr="00617975">
        <w:rPr>
          <w:sz w:val="20"/>
          <w:szCs w:val="20"/>
        </w:rPr>
        <w:t>(En el supuesto de que la obra se ejecute con la colaboración de empresarios particulares)</w:t>
      </w:r>
    </w:p>
    <w:p w:rsidR="0094721A" w:rsidRPr="00727DB8" w:rsidRDefault="0094721A" w:rsidP="0094721A">
      <w:pPr>
        <w:ind w:firstLine="54"/>
        <w:jc w:val="both"/>
        <w:rPr>
          <w:i/>
          <w:sz w:val="10"/>
          <w:szCs w:val="10"/>
        </w:rPr>
      </w:pPr>
    </w:p>
    <w:p w:rsidR="0094721A" w:rsidRPr="00617975" w:rsidRDefault="0094721A" w:rsidP="0094721A">
      <w:pPr>
        <w:numPr>
          <w:ilvl w:val="0"/>
          <w:numId w:val="17"/>
        </w:numPr>
        <w:tabs>
          <w:tab w:val="clear" w:pos="2311"/>
          <w:tab w:val="num" w:pos="-1980"/>
          <w:tab w:val="num" w:pos="-1800"/>
          <w:tab w:val="left" w:pos="851"/>
        </w:tabs>
        <w:ind w:left="851" w:hanging="362"/>
        <w:jc w:val="both"/>
        <w:rPr>
          <w:sz w:val="22"/>
          <w:szCs w:val="22"/>
        </w:rPr>
      </w:pPr>
      <w:r w:rsidRPr="00617975">
        <w:rPr>
          <w:sz w:val="22"/>
          <w:szCs w:val="22"/>
        </w:rPr>
        <w:t>Que, según los documentos justificativos, han sido pagadas las facturas a las empresas colaboradoras por el importe y en las fechas que a continuación se indican.</w:t>
      </w:r>
    </w:p>
    <w:p w:rsidR="0094721A" w:rsidRPr="00727DB8" w:rsidRDefault="0094721A" w:rsidP="0094721A">
      <w:pPr>
        <w:jc w:val="both"/>
        <w:rPr>
          <w:sz w:val="10"/>
          <w:szCs w:val="10"/>
        </w:rPr>
      </w:pPr>
    </w:p>
    <w:tbl>
      <w:tblPr>
        <w:tblW w:w="8930"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693"/>
        <w:gridCol w:w="1560"/>
        <w:gridCol w:w="1984"/>
        <w:gridCol w:w="1276"/>
        <w:gridCol w:w="1417"/>
      </w:tblGrid>
      <w:tr w:rsidR="0094721A" w:rsidRPr="00710243" w:rsidTr="004062FA">
        <w:trPr>
          <w:trHeight w:val="559"/>
        </w:trPr>
        <w:tc>
          <w:tcPr>
            <w:tcW w:w="2693" w:type="dxa"/>
            <w:shd w:val="clear" w:color="auto" w:fill="DBE5F1"/>
            <w:vAlign w:val="center"/>
          </w:tcPr>
          <w:p w:rsidR="0094721A" w:rsidRPr="00710243" w:rsidRDefault="0094721A" w:rsidP="004062FA">
            <w:pPr>
              <w:ind w:firstLine="54"/>
              <w:jc w:val="center"/>
              <w:rPr>
                <w:sz w:val="20"/>
                <w:szCs w:val="20"/>
              </w:rPr>
            </w:pPr>
            <w:r w:rsidRPr="00710243">
              <w:rPr>
                <w:sz w:val="20"/>
                <w:szCs w:val="20"/>
              </w:rPr>
              <w:t>Acreedor/CIF</w:t>
            </w:r>
          </w:p>
        </w:tc>
        <w:tc>
          <w:tcPr>
            <w:tcW w:w="1560" w:type="dxa"/>
            <w:shd w:val="clear" w:color="auto" w:fill="DBE5F1"/>
            <w:vAlign w:val="center"/>
          </w:tcPr>
          <w:p w:rsidR="0094721A" w:rsidRPr="00710243" w:rsidRDefault="0094721A" w:rsidP="004062FA">
            <w:pPr>
              <w:ind w:firstLine="54"/>
              <w:jc w:val="center"/>
              <w:rPr>
                <w:sz w:val="20"/>
                <w:szCs w:val="20"/>
              </w:rPr>
            </w:pPr>
            <w:r w:rsidRPr="00710243">
              <w:rPr>
                <w:sz w:val="20"/>
                <w:szCs w:val="20"/>
              </w:rPr>
              <w:t>Nº factura</w:t>
            </w:r>
          </w:p>
        </w:tc>
        <w:tc>
          <w:tcPr>
            <w:tcW w:w="1984" w:type="dxa"/>
            <w:shd w:val="clear" w:color="auto" w:fill="DBE5F1"/>
            <w:vAlign w:val="center"/>
          </w:tcPr>
          <w:p w:rsidR="0094721A" w:rsidRPr="00710243" w:rsidRDefault="0094721A" w:rsidP="004062FA">
            <w:pPr>
              <w:ind w:firstLine="54"/>
              <w:jc w:val="center"/>
              <w:rPr>
                <w:sz w:val="20"/>
                <w:szCs w:val="20"/>
              </w:rPr>
            </w:pPr>
            <w:r w:rsidRPr="00710243">
              <w:rPr>
                <w:sz w:val="20"/>
                <w:szCs w:val="20"/>
              </w:rPr>
              <w:t>Fecha emisión</w:t>
            </w:r>
          </w:p>
        </w:tc>
        <w:tc>
          <w:tcPr>
            <w:tcW w:w="1276" w:type="dxa"/>
            <w:shd w:val="clear" w:color="auto" w:fill="DBE5F1"/>
            <w:vAlign w:val="center"/>
          </w:tcPr>
          <w:p w:rsidR="0094721A" w:rsidRPr="00710243" w:rsidRDefault="0094721A" w:rsidP="004062FA">
            <w:pPr>
              <w:ind w:firstLine="54"/>
              <w:jc w:val="center"/>
              <w:rPr>
                <w:sz w:val="20"/>
                <w:szCs w:val="20"/>
              </w:rPr>
            </w:pPr>
            <w:r w:rsidRPr="00710243">
              <w:rPr>
                <w:sz w:val="20"/>
                <w:szCs w:val="20"/>
              </w:rPr>
              <w:t>Importe</w:t>
            </w:r>
          </w:p>
        </w:tc>
        <w:tc>
          <w:tcPr>
            <w:tcW w:w="1417" w:type="dxa"/>
            <w:shd w:val="clear" w:color="auto" w:fill="DBE5F1"/>
            <w:vAlign w:val="center"/>
          </w:tcPr>
          <w:p w:rsidR="0094721A" w:rsidRPr="00710243" w:rsidRDefault="0094721A" w:rsidP="004062FA">
            <w:pPr>
              <w:ind w:firstLine="54"/>
              <w:jc w:val="center"/>
              <w:rPr>
                <w:sz w:val="20"/>
                <w:szCs w:val="20"/>
              </w:rPr>
            </w:pPr>
            <w:r w:rsidRPr="00710243">
              <w:rPr>
                <w:sz w:val="20"/>
                <w:szCs w:val="20"/>
              </w:rPr>
              <w:t>Fecha de pago</w:t>
            </w:r>
          </w:p>
        </w:tc>
      </w:tr>
      <w:tr w:rsidR="0094721A" w:rsidRPr="00710243" w:rsidTr="004062FA">
        <w:trPr>
          <w:trHeight w:val="390"/>
        </w:trPr>
        <w:tc>
          <w:tcPr>
            <w:tcW w:w="2693" w:type="dxa"/>
          </w:tcPr>
          <w:p w:rsidR="0094721A" w:rsidRPr="00710243" w:rsidRDefault="0094721A" w:rsidP="004062FA">
            <w:pPr>
              <w:ind w:firstLine="54"/>
              <w:jc w:val="both"/>
              <w:rPr>
                <w:sz w:val="20"/>
                <w:szCs w:val="20"/>
              </w:rPr>
            </w:pPr>
          </w:p>
        </w:tc>
        <w:tc>
          <w:tcPr>
            <w:tcW w:w="1560" w:type="dxa"/>
          </w:tcPr>
          <w:p w:rsidR="0094721A" w:rsidRPr="00710243" w:rsidRDefault="0094721A" w:rsidP="004062FA">
            <w:pPr>
              <w:ind w:firstLine="54"/>
              <w:jc w:val="both"/>
              <w:rPr>
                <w:sz w:val="20"/>
                <w:szCs w:val="20"/>
              </w:rPr>
            </w:pPr>
          </w:p>
        </w:tc>
        <w:tc>
          <w:tcPr>
            <w:tcW w:w="1984" w:type="dxa"/>
          </w:tcPr>
          <w:p w:rsidR="0094721A" w:rsidRPr="00710243" w:rsidRDefault="0094721A" w:rsidP="004062FA">
            <w:pPr>
              <w:ind w:firstLine="54"/>
              <w:jc w:val="both"/>
              <w:rPr>
                <w:sz w:val="20"/>
                <w:szCs w:val="20"/>
              </w:rPr>
            </w:pPr>
          </w:p>
        </w:tc>
        <w:tc>
          <w:tcPr>
            <w:tcW w:w="1276" w:type="dxa"/>
          </w:tcPr>
          <w:p w:rsidR="0094721A" w:rsidRPr="00710243" w:rsidRDefault="0094721A" w:rsidP="004062FA">
            <w:pPr>
              <w:ind w:firstLine="54"/>
              <w:jc w:val="both"/>
              <w:rPr>
                <w:sz w:val="20"/>
                <w:szCs w:val="20"/>
              </w:rPr>
            </w:pPr>
          </w:p>
        </w:tc>
        <w:tc>
          <w:tcPr>
            <w:tcW w:w="1417" w:type="dxa"/>
          </w:tcPr>
          <w:p w:rsidR="0094721A" w:rsidRPr="00710243" w:rsidRDefault="0094721A" w:rsidP="004062FA">
            <w:pPr>
              <w:ind w:firstLine="54"/>
              <w:jc w:val="center"/>
              <w:rPr>
                <w:sz w:val="20"/>
                <w:szCs w:val="20"/>
              </w:rPr>
            </w:pPr>
          </w:p>
        </w:tc>
      </w:tr>
      <w:tr w:rsidR="0094721A" w:rsidRPr="00710243" w:rsidTr="004062FA">
        <w:trPr>
          <w:trHeight w:val="412"/>
        </w:trPr>
        <w:tc>
          <w:tcPr>
            <w:tcW w:w="2693" w:type="dxa"/>
          </w:tcPr>
          <w:p w:rsidR="0094721A" w:rsidRPr="00710243" w:rsidRDefault="0094721A" w:rsidP="004062FA">
            <w:pPr>
              <w:ind w:firstLine="54"/>
              <w:jc w:val="both"/>
              <w:rPr>
                <w:sz w:val="20"/>
                <w:szCs w:val="20"/>
              </w:rPr>
            </w:pPr>
          </w:p>
        </w:tc>
        <w:tc>
          <w:tcPr>
            <w:tcW w:w="1560" w:type="dxa"/>
          </w:tcPr>
          <w:p w:rsidR="0094721A" w:rsidRPr="00710243" w:rsidRDefault="0094721A" w:rsidP="004062FA">
            <w:pPr>
              <w:ind w:firstLine="54"/>
              <w:jc w:val="both"/>
              <w:rPr>
                <w:sz w:val="20"/>
                <w:szCs w:val="20"/>
              </w:rPr>
            </w:pPr>
          </w:p>
        </w:tc>
        <w:tc>
          <w:tcPr>
            <w:tcW w:w="1984" w:type="dxa"/>
          </w:tcPr>
          <w:p w:rsidR="0094721A" w:rsidRPr="00710243" w:rsidRDefault="0094721A" w:rsidP="004062FA">
            <w:pPr>
              <w:ind w:firstLine="54"/>
              <w:jc w:val="both"/>
              <w:rPr>
                <w:sz w:val="20"/>
                <w:szCs w:val="20"/>
              </w:rPr>
            </w:pPr>
          </w:p>
        </w:tc>
        <w:tc>
          <w:tcPr>
            <w:tcW w:w="1276" w:type="dxa"/>
          </w:tcPr>
          <w:p w:rsidR="0094721A" w:rsidRPr="00710243" w:rsidRDefault="0094721A" w:rsidP="004062FA">
            <w:pPr>
              <w:ind w:firstLine="54"/>
              <w:jc w:val="both"/>
              <w:rPr>
                <w:sz w:val="20"/>
                <w:szCs w:val="20"/>
              </w:rPr>
            </w:pPr>
          </w:p>
        </w:tc>
        <w:tc>
          <w:tcPr>
            <w:tcW w:w="1417" w:type="dxa"/>
          </w:tcPr>
          <w:p w:rsidR="0094721A" w:rsidRPr="00710243" w:rsidRDefault="0094721A" w:rsidP="004062FA">
            <w:pPr>
              <w:ind w:firstLine="54"/>
              <w:jc w:val="both"/>
              <w:rPr>
                <w:sz w:val="20"/>
                <w:szCs w:val="20"/>
              </w:rPr>
            </w:pPr>
          </w:p>
        </w:tc>
      </w:tr>
    </w:tbl>
    <w:p w:rsidR="0094721A" w:rsidRPr="00727DB8" w:rsidRDefault="0094721A" w:rsidP="0094721A">
      <w:pPr>
        <w:ind w:left="489"/>
        <w:rPr>
          <w:sz w:val="10"/>
          <w:szCs w:val="10"/>
        </w:rPr>
      </w:pPr>
    </w:p>
    <w:p w:rsidR="0094721A" w:rsidRPr="00617975" w:rsidRDefault="0094721A" w:rsidP="0094721A">
      <w:pPr>
        <w:numPr>
          <w:ilvl w:val="0"/>
          <w:numId w:val="34"/>
        </w:numPr>
        <w:jc w:val="both"/>
        <w:rPr>
          <w:sz w:val="22"/>
          <w:szCs w:val="22"/>
        </w:rPr>
      </w:pPr>
      <w:r w:rsidRPr="00617975">
        <w:rPr>
          <w:sz w:val="22"/>
          <w:szCs w:val="22"/>
        </w:rPr>
        <w:t xml:space="preserve">Que los justificantes son veraces y se ajustan a la normativa tributaria y demás vigente y se encuentran depositados </w:t>
      </w:r>
      <w:proofErr w:type="gramStart"/>
      <w:r w:rsidRPr="00617975">
        <w:rPr>
          <w:sz w:val="22"/>
          <w:szCs w:val="22"/>
        </w:rPr>
        <w:t>en …</w:t>
      </w:r>
      <w:proofErr w:type="gramEnd"/>
      <w:r w:rsidRPr="00617975">
        <w:rPr>
          <w:sz w:val="22"/>
          <w:szCs w:val="22"/>
        </w:rPr>
        <w:t>………………………………..a efectos de cualquier comprobación por parte de los Servicios de la Excma. Diputación Provincial de Málaga.</w:t>
      </w:r>
    </w:p>
    <w:p w:rsidR="0094721A" w:rsidRPr="00617975" w:rsidRDefault="0094721A" w:rsidP="0094721A">
      <w:pPr>
        <w:pStyle w:val="Prrafodelista"/>
        <w:widowControl w:val="0"/>
        <w:numPr>
          <w:ilvl w:val="0"/>
          <w:numId w:val="34"/>
        </w:numPr>
        <w:tabs>
          <w:tab w:val="left" w:pos="973"/>
        </w:tabs>
        <w:suppressAutoHyphens w:val="0"/>
        <w:autoSpaceDE w:val="0"/>
        <w:autoSpaceDN w:val="0"/>
        <w:ind w:right="650"/>
        <w:jc w:val="both"/>
        <w:rPr>
          <w:rFonts w:ascii="Symbol" w:hAnsi="Symbol"/>
          <w:sz w:val="22"/>
          <w:szCs w:val="22"/>
          <w:lang w:val="es-ES"/>
        </w:rPr>
      </w:pPr>
      <w:r w:rsidRPr="00617975">
        <w:rPr>
          <w:sz w:val="22"/>
          <w:szCs w:val="22"/>
          <w:lang w:val="es-ES"/>
        </w:rPr>
        <w:t>Que el importe de la aportación de la Diputación a dicha actuación aisladamente o en concurrencia con otras subvenciones o ayudas de entidades públicas y/o privadas, nacionales o internacionales no supera el coste total de las actividades realizadas.</w:t>
      </w:r>
    </w:p>
    <w:p w:rsidR="0094721A" w:rsidRPr="00D16886" w:rsidRDefault="0094721A" w:rsidP="0094721A">
      <w:pPr>
        <w:ind w:left="849"/>
        <w:jc w:val="both"/>
        <w:rPr>
          <w:sz w:val="20"/>
          <w:szCs w:val="20"/>
        </w:rPr>
      </w:pPr>
    </w:p>
    <w:p w:rsidR="0094721A" w:rsidRPr="00710243" w:rsidRDefault="0094721A" w:rsidP="0094721A">
      <w:pPr>
        <w:ind w:left="489"/>
        <w:rPr>
          <w:sz w:val="20"/>
          <w:szCs w:val="20"/>
          <w:highlight w:val="yellow"/>
        </w:rPr>
      </w:pPr>
    </w:p>
    <w:p w:rsidR="0094721A" w:rsidRPr="00617975" w:rsidRDefault="0094721A" w:rsidP="0094721A">
      <w:pPr>
        <w:pStyle w:val="Textoindependiente2"/>
        <w:spacing w:line="360" w:lineRule="auto"/>
        <w:rPr>
          <w:sz w:val="22"/>
          <w:szCs w:val="22"/>
        </w:rPr>
      </w:pPr>
      <w:r w:rsidRPr="00617975">
        <w:rPr>
          <w:sz w:val="22"/>
          <w:szCs w:val="22"/>
        </w:rPr>
        <w:t>Y para que conste y surta efectos, expido la presente Certificación, de orden y con el visto bueno del/la Sr/a. Alcalde/</w:t>
      </w:r>
      <w:proofErr w:type="spellStart"/>
      <w:r w:rsidRPr="00617975">
        <w:rPr>
          <w:sz w:val="22"/>
          <w:szCs w:val="22"/>
        </w:rPr>
        <w:t>sa</w:t>
      </w:r>
      <w:proofErr w:type="spellEnd"/>
      <w:r w:rsidRPr="00617975">
        <w:rPr>
          <w:sz w:val="22"/>
          <w:szCs w:val="22"/>
        </w:rPr>
        <w:t xml:space="preserve"> Presidente/a de la Entidad </w:t>
      </w:r>
    </w:p>
    <w:p w:rsidR="0094721A" w:rsidRPr="00710243" w:rsidRDefault="0094721A" w:rsidP="0094721A">
      <w:pPr>
        <w:suppressAutoHyphens/>
        <w:ind w:left="709" w:firstLine="709"/>
        <w:jc w:val="right"/>
        <w:rPr>
          <w:sz w:val="20"/>
          <w:szCs w:val="20"/>
        </w:rPr>
      </w:pPr>
      <w:r w:rsidRPr="00710243">
        <w:rPr>
          <w:sz w:val="20"/>
          <w:szCs w:val="20"/>
        </w:rPr>
        <w:t>En…………………………..a……de……………………….del año……………</w:t>
      </w:r>
    </w:p>
    <w:tbl>
      <w:tblPr>
        <w:tblW w:w="0" w:type="auto"/>
        <w:tblInd w:w="212" w:type="dxa"/>
        <w:tblCellMar>
          <w:left w:w="70" w:type="dxa"/>
          <w:right w:w="70" w:type="dxa"/>
        </w:tblCellMar>
        <w:tblLook w:val="0000"/>
      </w:tblPr>
      <w:tblGrid>
        <w:gridCol w:w="4760"/>
        <w:gridCol w:w="4524"/>
      </w:tblGrid>
      <w:tr w:rsidR="0094721A" w:rsidRPr="00710243" w:rsidTr="004062FA">
        <w:trPr>
          <w:trHeight w:val="259"/>
        </w:trPr>
        <w:tc>
          <w:tcPr>
            <w:tcW w:w="7460" w:type="dxa"/>
          </w:tcPr>
          <w:p w:rsidR="0094721A" w:rsidRPr="00710243" w:rsidRDefault="0094721A" w:rsidP="004062FA">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0"/>
                <w:szCs w:val="20"/>
              </w:rPr>
            </w:pPr>
            <w:r w:rsidRPr="00710243">
              <w:rPr>
                <w:sz w:val="20"/>
                <w:szCs w:val="20"/>
              </w:rPr>
              <w:t>VºBº</w:t>
            </w:r>
          </w:p>
          <w:p w:rsidR="0094721A" w:rsidRPr="00710243" w:rsidRDefault="0094721A" w:rsidP="004062FA">
            <w:pPr>
              <w:tabs>
                <w:tab w:val="left" w:pos="-2192"/>
              </w:tabs>
              <w:suppressAutoHyphens/>
              <w:jc w:val="center"/>
              <w:rPr>
                <w:sz w:val="20"/>
                <w:szCs w:val="20"/>
              </w:rPr>
            </w:pPr>
            <w:r w:rsidRPr="00710243">
              <w:rPr>
                <w:sz w:val="20"/>
                <w:szCs w:val="20"/>
              </w:rPr>
              <w:t>EL/LA ALCALDE/SA PRESIDENTE/A</w:t>
            </w:r>
          </w:p>
        </w:tc>
        <w:tc>
          <w:tcPr>
            <w:tcW w:w="6857" w:type="dxa"/>
          </w:tcPr>
          <w:p w:rsidR="0094721A" w:rsidRPr="00710243" w:rsidRDefault="0094721A" w:rsidP="004062FA">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both"/>
              <w:rPr>
                <w:sz w:val="20"/>
                <w:szCs w:val="20"/>
              </w:rPr>
            </w:pPr>
          </w:p>
          <w:p w:rsidR="0094721A" w:rsidRPr="00710243" w:rsidRDefault="0094721A" w:rsidP="004062FA">
            <w:pPr>
              <w:tabs>
                <w:tab w:val="left" w:pos="-9445"/>
                <w:tab w:val="left" w:pos="7657"/>
                <w:tab w:val="left" w:pos="8508"/>
                <w:tab w:val="left" w:pos="9359"/>
              </w:tabs>
              <w:suppressAutoHyphens/>
              <w:jc w:val="center"/>
              <w:rPr>
                <w:sz w:val="20"/>
                <w:szCs w:val="20"/>
              </w:rPr>
            </w:pPr>
            <w:r w:rsidRPr="00710243">
              <w:rPr>
                <w:sz w:val="20"/>
                <w:szCs w:val="20"/>
              </w:rPr>
              <w:t>EL/A SECRETARIO/A O  INTERVENTOR/A</w:t>
            </w:r>
          </w:p>
        </w:tc>
      </w:tr>
    </w:tbl>
    <w:p w:rsidR="0094721A" w:rsidRPr="00710243" w:rsidRDefault="0094721A" w:rsidP="0094721A">
      <w:pPr>
        <w:rPr>
          <w:b/>
          <w:sz w:val="20"/>
          <w:szCs w:val="20"/>
        </w:rPr>
      </w:pPr>
    </w:p>
    <w:p w:rsidR="0094721A" w:rsidRPr="00710243" w:rsidRDefault="0094721A" w:rsidP="0094721A">
      <w:pPr>
        <w:jc w:val="right"/>
        <w:rPr>
          <w:b/>
          <w:sz w:val="20"/>
          <w:szCs w:val="20"/>
        </w:rPr>
        <w:sectPr w:rsidR="0094721A" w:rsidRPr="00710243" w:rsidSect="004062FA">
          <w:pgSz w:w="11906" w:h="16838" w:code="9"/>
          <w:pgMar w:top="1418" w:right="1416" w:bottom="1418" w:left="1134" w:header="720" w:footer="720" w:gutter="0"/>
          <w:cols w:space="720"/>
          <w:docGrid w:linePitch="326"/>
        </w:sectPr>
      </w:pPr>
    </w:p>
    <w:bookmarkEnd w:id="8"/>
    <w:bookmarkEnd w:id="9"/>
    <w:p w:rsidR="0094721A" w:rsidRPr="00710243" w:rsidRDefault="0094721A" w:rsidP="0094721A"/>
    <w:p w:rsidR="0094721A" w:rsidRDefault="0094721A" w:rsidP="0094721A">
      <w:pPr>
        <w:jc w:val="right"/>
        <w:rPr>
          <w:b/>
          <w:sz w:val="22"/>
          <w:szCs w:val="22"/>
        </w:rPr>
      </w:pPr>
      <w:r w:rsidRPr="00710243">
        <w:rPr>
          <w:b/>
          <w:sz w:val="22"/>
          <w:szCs w:val="22"/>
        </w:rPr>
        <w:t>Anexo I.- Modelo 13</w:t>
      </w:r>
    </w:p>
    <w:p w:rsidR="0094721A" w:rsidRPr="00D837B1" w:rsidRDefault="0094721A" w:rsidP="0094721A">
      <w:pPr>
        <w:jc w:val="right"/>
        <w:rPr>
          <w:b/>
          <w:bCs/>
          <w:sz w:val="22"/>
          <w:szCs w:val="22"/>
        </w:rPr>
      </w:pPr>
      <w:r w:rsidRPr="00D837B1">
        <w:rPr>
          <w:b/>
          <w:bCs/>
          <w:sz w:val="22"/>
          <w:szCs w:val="22"/>
        </w:rPr>
        <w:t>Informe director facultativo referente</w:t>
      </w:r>
      <w:r>
        <w:rPr>
          <w:b/>
          <w:bCs/>
          <w:sz w:val="22"/>
          <w:szCs w:val="22"/>
        </w:rPr>
        <w:t xml:space="preserve"> a colocación cartel indicativo</w:t>
      </w:r>
    </w:p>
    <w:p w:rsidR="0094721A" w:rsidRPr="00D837B1" w:rsidRDefault="0094721A" w:rsidP="0094721A">
      <w:pPr>
        <w:jc w:val="right"/>
        <w:rPr>
          <w:b/>
          <w:sz w:val="22"/>
          <w:szCs w:val="22"/>
        </w:rPr>
      </w:pPr>
    </w:p>
    <w:p w:rsidR="0094721A" w:rsidRPr="00710243" w:rsidRDefault="0094721A" w:rsidP="0094721A">
      <w:pPr>
        <w:jc w:val="right"/>
        <w:rPr>
          <w:b/>
          <w:sz w:val="22"/>
          <w:szCs w:val="22"/>
        </w:rPr>
      </w:pPr>
    </w:p>
    <w:p w:rsidR="0094721A" w:rsidRPr="00710243" w:rsidRDefault="0094721A" w:rsidP="0094721A">
      <w:pPr>
        <w:rPr>
          <w:sz w:val="22"/>
          <w:szCs w:val="22"/>
        </w:rPr>
      </w:pPr>
    </w:p>
    <w:p w:rsidR="0094721A" w:rsidRPr="00710243" w:rsidRDefault="0094721A" w:rsidP="0094721A">
      <w:pPr>
        <w:rPr>
          <w:sz w:val="22"/>
          <w:szCs w:val="22"/>
        </w:rPr>
      </w:pPr>
    </w:p>
    <w:p w:rsidR="0094721A" w:rsidRPr="00710243" w:rsidRDefault="0094721A" w:rsidP="0094721A">
      <w:pPr>
        <w:jc w:val="both"/>
        <w:rPr>
          <w:sz w:val="22"/>
          <w:szCs w:val="22"/>
        </w:rPr>
      </w:pPr>
    </w:p>
    <w:p w:rsidR="0094721A" w:rsidRPr="00710243" w:rsidRDefault="0094721A" w:rsidP="0094721A">
      <w:pPr>
        <w:spacing w:line="360" w:lineRule="auto"/>
        <w:jc w:val="both"/>
        <w:rPr>
          <w:sz w:val="22"/>
          <w:szCs w:val="22"/>
        </w:rPr>
      </w:pPr>
      <w:r w:rsidRPr="00710243">
        <w:rPr>
          <w:b/>
          <w:sz w:val="22"/>
          <w:szCs w:val="22"/>
        </w:rPr>
        <w:tab/>
      </w:r>
      <w:r w:rsidRPr="00710243">
        <w:rPr>
          <w:sz w:val="22"/>
          <w:szCs w:val="22"/>
        </w:rPr>
        <w:t>D/Dª. ……………………………….…………………………………………..en calidad de director/a facultativo/a de la obra.……………………….......................……….........…………………,</w:t>
      </w:r>
    </w:p>
    <w:p w:rsidR="0094721A" w:rsidRPr="00710243" w:rsidRDefault="0094721A" w:rsidP="0094721A">
      <w:pPr>
        <w:spacing w:line="360" w:lineRule="auto"/>
        <w:jc w:val="both"/>
        <w:rPr>
          <w:sz w:val="22"/>
          <w:szCs w:val="22"/>
        </w:rPr>
      </w:pPr>
      <w:proofErr w:type="gramStart"/>
      <w:r w:rsidRPr="00710243">
        <w:rPr>
          <w:sz w:val="22"/>
          <w:szCs w:val="22"/>
        </w:rPr>
        <w:t>en</w:t>
      </w:r>
      <w:proofErr w:type="gramEnd"/>
      <w:r w:rsidRPr="00710243">
        <w:rPr>
          <w:sz w:val="22"/>
          <w:szCs w:val="22"/>
        </w:rPr>
        <w:t>............................................................................................................................................(municipio).</w:t>
      </w:r>
    </w:p>
    <w:p w:rsidR="0094721A" w:rsidRPr="00710243" w:rsidRDefault="0094721A" w:rsidP="0094721A">
      <w:pPr>
        <w:spacing w:line="360" w:lineRule="auto"/>
        <w:jc w:val="both"/>
        <w:rPr>
          <w:sz w:val="22"/>
          <w:szCs w:val="22"/>
        </w:rPr>
      </w:pPr>
    </w:p>
    <w:p w:rsidR="0094721A" w:rsidRPr="00710243" w:rsidRDefault="0094721A" w:rsidP="0094721A">
      <w:pPr>
        <w:spacing w:line="360" w:lineRule="auto"/>
        <w:jc w:val="both"/>
        <w:rPr>
          <w:sz w:val="22"/>
          <w:szCs w:val="22"/>
        </w:rPr>
      </w:pPr>
    </w:p>
    <w:p w:rsidR="0094721A" w:rsidRPr="00710243" w:rsidRDefault="0094721A" w:rsidP="0094721A">
      <w:pPr>
        <w:spacing w:line="360" w:lineRule="auto"/>
        <w:jc w:val="both"/>
        <w:rPr>
          <w:sz w:val="22"/>
          <w:szCs w:val="22"/>
        </w:rPr>
      </w:pPr>
      <w:r w:rsidRPr="00710243">
        <w:rPr>
          <w:sz w:val="22"/>
          <w:szCs w:val="22"/>
        </w:rPr>
        <w:t>Informo: Que durante la ejecución de las mismas ha estado colocado el cartel indicativo de los trabajos que se han realizado de acuerdo con el Modelo de cartel facilitado por la Diputación</w:t>
      </w:r>
    </w:p>
    <w:p w:rsidR="0094721A" w:rsidRPr="00710243" w:rsidRDefault="0094721A" w:rsidP="0094721A">
      <w:pPr>
        <w:tabs>
          <w:tab w:val="left" w:pos="8364"/>
        </w:tabs>
        <w:ind w:left="3686"/>
        <w:rPr>
          <w:sz w:val="22"/>
          <w:szCs w:val="22"/>
        </w:rPr>
      </w:pPr>
    </w:p>
    <w:p w:rsidR="0094721A" w:rsidRPr="00710243" w:rsidRDefault="0094721A" w:rsidP="0094721A">
      <w:pPr>
        <w:tabs>
          <w:tab w:val="left" w:pos="8364"/>
        </w:tabs>
        <w:ind w:left="3686"/>
        <w:rPr>
          <w:sz w:val="22"/>
          <w:szCs w:val="22"/>
        </w:rPr>
      </w:pPr>
    </w:p>
    <w:p w:rsidR="0094721A" w:rsidRPr="00710243" w:rsidRDefault="0094721A" w:rsidP="0094721A">
      <w:pPr>
        <w:tabs>
          <w:tab w:val="left" w:pos="8364"/>
        </w:tabs>
        <w:ind w:left="3686"/>
        <w:rPr>
          <w:sz w:val="22"/>
          <w:szCs w:val="22"/>
        </w:rPr>
      </w:pPr>
    </w:p>
    <w:p w:rsidR="0094721A" w:rsidRPr="00710243" w:rsidRDefault="0094721A" w:rsidP="0094721A">
      <w:pPr>
        <w:tabs>
          <w:tab w:val="left" w:pos="8364"/>
        </w:tabs>
        <w:ind w:left="3686"/>
        <w:rPr>
          <w:sz w:val="22"/>
          <w:szCs w:val="22"/>
        </w:rPr>
      </w:pPr>
    </w:p>
    <w:p w:rsidR="0094721A" w:rsidRPr="00710243" w:rsidRDefault="0094721A" w:rsidP="0094721A">
      <w:pPr>
        <w:suppressAutoHyphens/>
        <w:ind w:left="709" w:firstLine="709"/>
        <w:jc w:val="right"/>
        <w:rPr>
          <w:sz w:val="20"/>
          <w:szCs w:val="20"/>
        </w:rPr>
      </w:pPr>
      <w:r w:rsidRPr="00710243">
        <w:rPr>
          <w:sz w:val="20"/>
          <w:szCs w:val="20"/>
        </w:rPr>
        <w:t>En…………………………..a……de……………………….del año……………</w:t>
      </w:r>
    </w:p>
    <w:p w:rsidR="0094721A" w:rsidRPr="00710243" w:rsidRDefault="0094721A" w:rsidP="0094721A">
      <w:pPr>
        <w:tabs>
          <w:tab w:val="left" w:pos="8364"/>
        </w:tabs>
        <w:ind w:left="2694"/>
        <w:rPr>
          <w:sz w:val="22"/>
          <w:szCs w:val="22"/>
        </w:rPr>
      </w:pPr>
    </w:p>
    <w:p w:rsidR="0094721A" w:rsidRPr="00710243" w:rsidRDefault="0094721A" w:rsidP="0094721A">
      <w:pPr>
        <w:tabs>
          <w:tab w:val="left" w:pos="8364"/>
        </w:tabs>
        <w:ind w:left="2694"/>
        <w:rPr>
          <w:sz w:val="22"/>
          <w:szCs w:val="22"/>
        </w:rPr>
      </w:pPr>
    </w:p>
    <w:p w:rsidR="0094721A" w:rsidRPr="00710243" w:rsidRDefault="0094721A" w:rsidP="0094721A">
      <w:pPr>
        <w:tabs>
          <w:tab w:val="left" w:pos="8364"/>
        </w:tabs>
        <w:ind w:left="2694"/>
        <w:rPr>
          <w:sz w:val="22"/>
          <w:szCs w:val="22"/>
        </w:rPr>
      </w:pPr>
    </w:p>
    <w:p w:rsidR="0094721A" w:rsidRPr="00710243" w:rsidRDefault="0094721A" w:rsidP="0094721A">
      <w:pPr>
        <w:tabs>
          <w:tab w:val="left" w:pos="8364"/>
        </w:tabs>
        <w:ind w:left="2694"/>
        <w:rPr>
          <w:sz w:val="22"/>
          <w:szCs w:val="22"/>
        </w:rPr>
      </w:pPr>
    </w:p>
    <w:p w:rsidR="0094721A" w:rsidRPr="00710243" w:rsidRDefault="0094721A" w:rsidP="0094721A">
      <w:pPr>
        <w:tabs>
          <w:tab w:val="left" w:pos="8364"/>
        </w:tabs>
        <w:ind w:left="2694"/>
        <w:rPr>
          <w:sz w:val="22"/>
          <w:szCs w:val="22"/>
        </w:rPr>
      </w:pPr>
      <w:r w:rsidRPr="00710243">
        <w:rPr>
          <w:sz w:val="22"/>
          <w:szCs w:val="22"/>
        </w:rPr>
        <w:t>Fdo.:</w:t>
      </w:r>
    </w:p>
    <w:p w:rsidR="0094721A" w:rsidRPr="00710243" w:rsidRDefault="0094721A" w:rsidP="0094721A">
      <w:pPr>
        <w:ind w:left="2694"/>
        <w:jc w:val="both"/>
        <w:rPr>
          <w:sz w:val="22"/>
          <w:szCs w:val="22"/>
        </w:rPr>
      </w:pPr>
    </w:p>
    <w:p w:rsidR="0094721A" w:rsidRPr="00710243" w:rsidRDefault="0094721A" w:rsidP="0094721A">
      <w:r w:rsidRPr="00710243">
        <w:rPr>
          <w:b/>
        </w:rPr>
        <w:br w:type="page"/>
      </w:r>
    </w:p>
    <w:p w:rsidR="0094721A" w:rsidRDefault="0094721A" w:rsidP="0094721A">
      <w:pPr>
        <w:jc w:val="right"/>
        <w:rPr>
          <w:b/>
          <w:sz w:val="22"/>
          <w:szCs w:val="22"/>
        </w:rPr>
      </w:pPr>
      <w:r w:rsidRPr="00710243">
        <w:rPr>
          <w:b/>
          <w:sz w:val="22"/>
          <w:szCs w:val="22"/>
        </w:rPr>
        <w:lastRenderedPageBreak/>
        <w:t>Anexo I.- Modelo 14</w:t>
      </w:r>
    </w:p>
    <w:p w:rsidR="0094721A" w:rsidRPr="00710243" w:rsidRDefault="0094721A" w:rsidP="0094721A">
      <w:pPr>
        <w:jc w:val="right"/>
        <w:rPr>
          <w:b/>
          <w:sz w:val="22"/>
          <w:szCs w:val="22"/>
        </w:rPr>
      </w:pPr>
      <w:r w:rsidRPr="00710243">
        <w:rPr>
          <w:b/>
          <w:sz w:val="22"/>
          <w:szCs w:val="22"/>
        </w:rPr>
        <w:t>Certificado del Secretario/a de la entidad sobre cumplimiento de fines y abono de justificantes (honorarios de redacción y dirección)</w:t>
      </w:r>
    </w:p>
    <w:p w:rsidR="0094721A" w:rsidRPr="00710243" w:rsidRDefault="0094721A" w:rsidP="0094721A">
      <w:pPr>
        <w:jc w:val="both"/>
        <w:rPr>
          <w:sz w:val="22"/>
          <w:szCs w:val="22"/>
        </w:rPr>
      </w:pPr>
    </w:p>
    <w:p w:rsidR="0094721A" w:rsidRPr="00710243" w:rsidRDefault="0094721A" w:rsidP="0094721A">
      <w:pPr>
        <w:jc w:val="both"/>
        <w:rPr>
          <w:sz w:val="22"/>
          <w:szCs w:val="22"/>
        </w:rPr>
      </w:pPr>
    </w:p>
    <w:p w:rsidR="0094721A" w:rsidRPr="00710243" w:rsidRDefault="0094721A" w:rsidP="0094721A">
      <w:pPr>
        <w:jc w:val="both"/>
        <w:rPr>
          <w:sz w:val="22"/>
          <w:szCs w:val="22"/>
        </w:rPr>
      </w:pPr>
    </w:p>
    <w:p w:rsidR="0094721A" w:rsidRPr="00710243" w:rsidRDefault="0094721A" w:rsidP="0094721A">
      <w:pPr>
        <w:spacing w:line="360" w:lineRule="auto"/>
        <w:jc w:val="both"/>
        <w:rPr>
          <w:sz w:val="22"/>
          <w:szCs w:val="22"/>
        </w:rPr>
      </w:pPr>
      <w:proofErr w:type="gramStart"/>
      <w:r w:rsidRPr="00710243">
        <w:rPr>
          <w:sz w:val="22"/>
          <w:szCs w:val="22"/>
        </w:rPr>
        <w:t>D./</w:t>
      </w:r>
      <w:proofErr w:type="gramEnd"/>
      <w:r w:rsidRPr="00710243">
        <w:rPr>
          <w:sz w:val="22"/>
          <w:szCs w:val="22"/>
        </w:rPr>
        <w:t>Dª. ……………………………………….………………………………………………………..... SECRETARIO/A</w:t>
      </w:r>
      <w:r>
        <w:rPr>
          <w:sz w:val="22"/>
          <w:szCs w:val="22"/>
        </w:rPr>
        <w:t xml:space="preserve"> O </w:t>
      </w:r>
      <w:r w:rsidRPr="00710243">
        <w:rPr>
          <w:sz w:val="22"/>
          <w:szCs w:val="22"/>
        </w:rPr>
        <w:t>INTERVENTOR/A DE</w:t>
      </w:r>
      <w:r>
        <w:rPr>
          <w:sz w:val="22"/>
          <w:szCs w:val="22"/>
        </w:rPr>
        <w:t xml:space="preserve"> LA ENTIDAD </w:t>
      </w:r>
      <w:proofErr w:type="gramStart"/>
      <w:r>
        <w:rPr>
          <w:sz w:val="22"/>
          <w:szCs w:val="22"/>
        </w:rPr>
        <w:t>.…….……………………….…………</w:t>
      </w:r>
      <w:r w:rsidRPr="00710243">
        <w:rPr>
          <w:sz w:val="22"/>
          <w:szCs w:val="22"/>
        </w:rPr>
        <w:t>.</w:t>
      </w:r>
      <w:proofErr w:type="gramEnd"/>
    </w:p>
    <w:p w:rsidR="0094721A" w:rsidRPr="00710243" w:rsidRDefault="0094721A" w:rsidP="0094721A">
      <w:pPr>
        <w:tabs>
          <w:tab w:val="left" w:pos="-3960"/>
          <w:tab w:val="left" w:leader="dot" w:pos="8505"/>
          <w:tab w:val="left" w:leader="dot" w:pos="9072"/>
          <w:tab w:val="left" w:leader="dot" w:pos="12333"/>
        </w:tabs>
        <w:suppressAutoHyphens/>
        <w:spacing w:line="360" w:lineRule="auto"/>
        <w:jc w:val="both"/>
        <w:rPr>
          <w:sz w:val="22"/>
          <w:szCs w:val="22"/>
        </w:rPr>
      </w:pPr>
      <w:r>
        <w:rPr>
          <w:sz w:val="22"/>
          <w:szCs w:val="22"/>
        </w:rPr>
        <w:t>CERTIFICO</w:t>
      </w:r>
      <w:r w:rsidRPr="00710243">
        <w:rPr>
          <w:sz w:val="22"/>
          <w:szCs w:val="22"/>
        </w:rPr>
        <w:t xml:space="preserve">: </w:t>
      </w:r>
    </w:p>
    <w:p w:rsidR="0094721A" w:rsidRPr="00710243" w:rsidRDefault="0094721A" w:rsidP="0094721A">
      <w:pPr>
        <w:tabs>
          <w:tab w:val="left" w:pos="-3960"/>
        </w:tabs>
        <w:ind w:left="720" w:hanging="425"/>
        <w:jc w:val="both"/>
        <w:rPr>
          <w:sz w:val="22"/>
          <w:szCs w:val="22"/>
        </w:rPr>
      </w:pPr>
    </w:p>
    <w:p w:rsidR="0094721A" w:rsidRPr="00710243" w:rsidRDefault="0094721A" w:rsidP="0094721A">
      <w:pPr>
        <w:numPr>
          <w:ilvl w:val="0"/>
          <w:numId w:val="35"/>
        </w:numPr>
        <w:tabs>
          <w:tab w:val="clear" w:pos="2311"/>
          <w:tab w:val="left" w:pos="-3960"/>
        </w:tabs>
        <w:ind w:left="720" w:hanging="425"/>
        <w:jc w:val="both"/>
        <w:rPr>
          <w:sz w:val="22"/>
          <w:szCs w:val="22"/>
        </w:rPr>
      </w:pPr>
      <w:r w:rsidRPr="00710243">
        <w:rPr>
          <w:sz w:val="22"/>
          <w:szCs w:val="22"/>
        </w:rPr>
        <w:t>Que los gastos indicados en la relación clasificada que a continuación se detalla, con la identificación del acreedor y del documento, su importe, fecha de emisión,  fecha de pago, así como</w:t>
      </w:r>
      <w:r>
        <w:rPr>
          <w:sz w:val="22"/>
          <w:szCs w:val="22"/>
        </w:rPr>
        <w:t xml:space="preserve"> el</w:t>
      </w:r>
      <w:r w:rsidRPr="00710243">
        <w:rPr>
          <w:sz w:val="22"/>
          <w:szCs w:val="22"/>
        </w:rPr>
        <w:t xml:space="preserve"> detalle de </w:t>
      </w:r>
      <w:r>
        <w:rPr>
          <w:sz w:val="22"/>
          <w:szCs w:val="22"/>
        </w:rPr>
        <w:t>financiación de</w:t>
      </w:r>
      <w:r w:rsidRPr="00710243">
        <w:rPr>
          <w:sz w:val="22"/>
          <w:szCs w:val="22"/>
        </w:rPr>
        <w:t xml:space="preserve"> la actividad </w:t>
      </w:r>
      <w:r>
        <w:rPr>
          <w:sz w:val="22"/>
          <w:szCs w:val="22"/>
        </w:rPr>
        <w:t xml:space="preserve">con indicación de su importe y </w:t>
      </w:r>
      <w:r w:rsidRPr="00710243">
        <w:rPr>
          <w:sz w:val="22"/>
          <w:szCs w:val="22"/>
        </w:rPr>
        <w:t xml:space="preserve">procedencia, se han </w:t>
      </w:r>
      <w:r w:rsidRPr="007A638C">
        <w:rPr>
          <w:sz w:val="22"/>
          <w:szCs w:val="22"/>
        </w:rPr>
        <w:t>aplicado íntegramente a la</w:t>
      </w:r>
      <w:r w:rsidRPr="00710243">
        <w:rPr>
          <w:sz w:val="22"/>
          <w:szCs w:val="22"/>
        </w:rPr>
        <w:t xml:space="preserve"> finalidad prevista.</w:t>
      </w:r>
    </w:p>
    <w:p w:rsidR="0094721A" w:rsidRPr="00710243" w:rsidRDefault="0094721A" w:rsidP="0094721A">
      <w:pPr>
        <w:tabs>
          <w:tab w:val="left" w:pos="-4140"/>
        </w:tabs>
        <w:jc w:val="both"/>
        <w:rPr>
          <w:sz w:val="22"/>
          <w:szCs w:val="22"/>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2"/>
        <w:gridCol w:w="1260"/>
        <w:gridCol w:w="1694"/>
        <w:gridCol w:w="1510"/>
        <w:gridCol w:w="1080"/>
        <w:gridCol w:w="1260"/>
      </w:tblGrid>
      <w:tr w:rsidR="0094721A" w:rsidRPr="00710243" w:rsidTr="004062FA">
        <w:trPr>
          <w:trHeight w:val="564"/>
          <w:jc w:val="center"/>
        </w:trPr>
        <w:tc>
          <w:tcPr>
            <w:tcW w:w="2482" w:type="dxa"/>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tabs>
                <w:tab w:val="left" w:pos="-4106"/>
                <w:tab w:val="left" w:pos="-3926"/>
              </w:tabs>
              <w:suppressAutoHyphens/>
              <w:spacing w:before="120"/>
              <w:ind w:right="-182"/>
              <w:jc w:val="center"/>
              <w:rPr>
                <w:sz w:val="20"/>
                <w:szCs w:val="20"/>
              </w:rPr>
            </w:pPr>
            <w:r w:rsidRPr="00710243">
              <w:rPr>
                <w:sz w:val="20"/>
                <w:szCs w:val="20"/>
              </w:rPr>
              <w:t>Nº DE FACTURA/DOCUMENTO</w:t>
            </w:r>
          </w:p>
        </w:tc>
        <w:tc>
          <w:tcPr>
            <w:tcW w:w="1260" w:type="dxa"/>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tabs>
                <w:tab w:val="left" w:pos="-4106"/>
                <w:tab w:val="left" w:pos="-3926"/>
              </w:tabs>
              <w:suppressAutoHyphens/>
              <w:spacing w:before="120"/>
              <w:ind w:left="-34" w:right="-124"/>
              <w:jc w:val="center"/>
              <w:rPr>
                <w:sz w:val="20"/>
                <w:szCs w:val="20"/>
              </w:rPr>
            </w:pPr>
            <w:r w:rsidRPr="00710243">
              <w:rPr>
                <w:sz w:val="20"/>
                <w:szCs w:val="20"/>
              </w:rPr>
              <w:t>FECHA DE EMISIÓN</w:t>
            </w:r>
          </w:p>
        </w:tc>
        <w:tc>
          <w:tcPr>
            <w:tcW w:w="1694" w:type="dxa"/>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tabs>
                <w:tab w:val="left" w:pos="-4106"/>
                <w:tab w:val="left" w:pos="-3926"/>
              </w:tabs>
              <w:suppressAutoHyphens/>
              <w:spacing w:before="120"/>
              <w:ind w:left="-34" w:right="-72"/>
              <w:jc w:val="center"/>
              <w:rPr>
                <w:sz w:val="20"/>
                <w:szCs w:val="20"/>
              </w:rPr>
            </w:pPr>
            <w:r w:rsidRPr="00710243">
              <w:rPr>
                <w:sz w:val="20"/>
                <w:szCs w:val="20"/>
              </w:rPr>
              <w:t>ACREEDOR/CIF</w:t>
            </w:r>
          </w:p>
        </w:tc>
        <w:tc>
          <w:tcPr>
            <w:tcW w:w="1510" w:type="dxa"/>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suppressAutoHyphens/>
              <w:spacing w:before="120"/>
              <w:ind w:left="-144" w:right="-89"/>
              <w:jc w:val="center"/>
              <w:rPr>
                <w:sz w:val="20"/>
                <w:szCs w:val="20"/>
              </w:rPr>
            </w:pPr>
            <w:r w:rsidRPr="00710243">
              <w:rPr>
                <w:sz w:val="20"/>
                <w:szCs w:val="20"/>
              </w:rPr>
              <w:t>DESCRIPCIÓN DEL GASTO</w:t>
            </w:r>
          </w:p>
        </w:tc>
        <w:tc>
          <w:tcPr>
            <w:tcW w:w="1080" w:type="dxa"/>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suppressAutoHyphens/>
              <w:spacing w:before="120"/>
              <w:ind w:left="-34" w:right="-96"/>
              <w:jc w:val="center"/>
              <w:rPr>
                <w:sz w:val="20"/>
                <w:szCs w:val="20"/>
              </w:rPr>
            </w:pPr>
            <w:r w:rsidRPr="00710243">
              <w:rPr>
                <w:sz w:val="20"/>
                <w:szCs w:val="20"/>
              </w:rPr>
              <w:t>IMPORTE</w:t>
            </w:r>
          </w:p>
        </w:tc>
        <w:tc>
          <w:tcPr>
            <w:tcW w:w="1260" w:type="dxa"/>
            <w:tcBorders>
              <w:top w:val="single" w:sz="4" w:space="0" w:color="auto"/>
              <w:left w:val="single" w:sz="4" w:space="0" w:color="auto"/>
              <w:bottom w:val="single" w:sz="4" w:space="0" w:color="auto"/>
              <w:right w:val="single" w:sz="4" w:space="0" w:color="auto"/>
            </w:tcBorders>
            <w:vAlign w:val="center"/>
          </w:tcPr>
          <w:p w:rsidR="0094721A" w:rsidRPr="00710243" w:rsidRDefault="0094721A" w:rsidP="004062FA">
            <w:pPr>
              <w:suppressAutoHyphens/>
              <w:spacing w:before="120"/>
              <w:ind w:left="-34"/>
              <w:jc w:val="center"/>
              <w:rPr>
                <w:sz w:val="20"/>
                <w:szCs w:val="20"/>
              </w:rPr>
            </w:pPr>
            <w:r w:rsidRPr="00710243">
              <w:rPr>
                <w:sz w:val="20"/>
                <w:szCs w:val="20"/>
              </w:rPr>
              <w:t>FECHA DEL PAGO</w:t>
            </w:r>
          </w:p>
        </w:tc>
      </w:tr>
      <w:tr w:rsidR="0094721A" w:rsidRPr="00710243" w:rsidTr="004062FA">
        <w:trPr>
          <w:trHeight w:val="220"/>
          <w:jc w:val="center"/>
        </w:trPr>
        <w:tc>
          <w:tcPr>
            <w:tcW w:w="2482" w:type="dxa"/>
            <w:tcBorders>
              <w:top w:val="single" w:sz="4" w:space="0" w:color="auto"/>
              <w:left w:val="single" w:sz="4" w:space="0" w:color="auto"/>
              <w:bottom w:val="single" w:sz="4" w:space="0" w:color="auto"/>
              <w:right w:val="single" w:sz="4" w:space="0" w:color="auto"/>
            </w:tcBorders>
          </w:tcPr>
          <w:p w:rsidR="0094721A" w:rsidRPr="00710243" w:rsidRDefault="0094721A" w:rsidP="004062FA">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4721A" w:rsidRPr="00710243" w:rsidRDefault="0094721A" w:rsidP="004062FA">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694" w:type="dxa"/>
            <w:tcBorders>
              <w:top w:val="single" w:sz="4" w:space="0" w:color="auto"/>
              <w:left w:val="single" w:sz="4" w:space="0" w:color="auto"/>
              <w:bottom w:val="single" w:sz="4" w:space="0" w:color="auto"/>
              <w:right w:val="single" w:sz="4" w:space="0" w:color="auto"/>
            </w:tcBorders>
          </w:tcPr>
          <w:p w:rsidR="0094721A" w:rsidRPr="00710243" w:rsidRDefault="0094721A" w:rsidP="004062FA">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94721A" w:rsidRPr="00710243" w:rsidRDefault="0094721A" w:rsidP="004062FA">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94721A" w:rsidRPr="00710243" w:rsidRDefault="0094721A" w:rsidP="004062FA">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4721A" w:rsidRPr="00710243" w:rsidRDefault="0094721A" w:rsidP="004062FA">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r>
      <w:tr w:rsidR="0094721A" w:rsidRPr="00710243" w:rsidTr="004062FA">
        <w:trPr>
          <w:trHeight w:val="271"/>
          <w:jc w:val="center"/>
        </w:trPr>
        <w:tc>
          <w:tcPr>
            <w:tcW w:w="2482" w:type="dxa"/>
            <w:tcBorders>
              <w:top w:val="single" w:sz="4" w:space="0" w:color="auto"/>
              <w:left w:val="single" w:sz="4" w:space="0" w:color="auto"/>
              <w:bottom w:val="single" w:sz="4" w:space="0" w:color="auto"/>
              <w:right w:val="single" w:sz="4" w:space="0" w:color="auto"/>
            </w:tcBorders>
          </w:tcPr>
          <w:p w:rsidR="0094721A" w:rsidRPr="00710243" w:rsidRDefault="0094721A" w:rsidP="004062FA">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4721A" w:rsidRPr="00710243" w:rsidRDefault="0094721A" w:rsidP="004062FA">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694" w:type="dxa"/>
            <w:tcBorders>
              <w:top w:val="single" w:sz="4" w:space="0" w:color="auto"/>
              <w:left w:val="single" w:sz="4" w:space="0" w:color="auto"/>
              <w:bottom w:val="single" w:sz="4" w:space="0" w:color="auto"/>
              <w:right w:val="single" w:sz="4" w:space="0" w:color="auto"/>
            </w:tcBorders>
          </w:tcPr>
          <w:p w:rsidR="0094721A" w:rsidRPr="00710243" w:rsidRDefault="0094721A" w:rsidP="004062FA">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94721A" w:rsidRPr="00710243" w:rsidRDefault="0094721A" w:rsidP="004062FA">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94721A" w:rsidRPr="00710243" w:rsidRDefault="0094721A" w:rsidP="004062FA">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4721A" w:rsidRPr="00710243" w:rsidRDefault="0094721A" w:rsidP="004062FA">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r>
    </w:tbl>
    <w:p w:rsidR="0094721A" w:rsidRPr="00710243" w:rsidRDefault="0094721A" w:rsidP="0094721A">
      <w:pPr>
        <w:jc w:val="both"/>
        <w:rPr>
          <w:sz w:val="22"/>
          <w:szCs w:val="22"/>
        </w:rPr>
      </w:pPr>
    </w:p>
    <w:p w:rsidR="0094721A" w:rsidRPr="00710243" w:rsidRDefault="0094721A" w:rsidP="0094721A">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7"/>
        <w:gridCol w:w="3060"/>
      </w:tblGrid>
      <w:tr w:rsidR="0094721A" w:rsidRPr="00710243" w:rsidTr="004062FA">
        <w:trPr>
          <w:trHeight w:val="283"/>
          <w:jc w:val="center"/>
        </w:trPr>
        <w:tc>
          <w:tcPr>
            <w:tcW w:w="7557" w:type="dxa"/>
            <w:gridSpan w:val="2"/>
            <w:tcBorders>
              <w:top w:val="single" w:sz="4" w:space="0" w:color="auto"/>
              <w:left w:val="single" w:sz="4" w:space="0" w:color="auto"/>
              <w:bottom w:val="nil"/>
              <w:right w:val="single" w:sz="4" w:space="0" w:color="auto"/>
            </w:tcBorders>
            <w:vAlign w:val="center"/>
          </w:tcPr>
          <w:p w:rsidR="0094721A" w:rsidRPr="00710243" w:rsidRDefault="0094721A" w:rsidP="004062FA">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0"/>
                <w:szCs w:val="20"/>
              </w:rPr>
            </w:pPr>
            <w:r>
              <w:rPr>
                <w:sz w:val="20"/>
                <w:szCs w:val="20"/>
              </w:rPr>
              <w:t>FINANCIACIÓN DE</w:t>
            </w:r>
            <w:r w:rsidRPr="00710243">
              <w:rPr>
                <w:sz w:val="20"/>
                <w:szCs w:val="20"/>
              </w:rPr>
              <w:t xml:space="preserve"> LA ACTIVIDAD</w:t>
            </w:r>
          </w:p>
        </w:tc>
      </w:tr>
      <w:tr w:rsidR="0094721A" w:rsidRPr="00710243" w:rsidTr="004062FA">
        <w:trPr>
          <w:trHeight w:val="194"/>
          <w:jc w:val="center"/>
        </w:trPr>
        <w:tc>
          <w:tcPr>
            <w:tcW w:w="4497" w:type="dxa"/>
            <w:tcBorders>
              <w:top w:val="nil"/>
              <w:left w:val="single" w:sz="4" w:space="0" w:color="auto"/>
              <w:bottom w:val="single" w:sz="4" w:space="0" w:color="auto"/>
              <w:right w:val="nil"/>
            </w:tcBorders>
            <w:vAlign w:val="center"/>
          </w:tcPr>
          <w:p w:rsidR="0094721A" w:rsidRPr="00710243" w:rsidRDefault="0094721A" w:rsidP="004062FA">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0"/>
                <w:szCs w:val="20"/>
              </w:rPr>
            </w:pPr>
            <w:r w:rsidRPr="00710243">
              <w:rPr>
                <w:sz w:val="20"/>
                <w:szCs w:val="20"/>
              </w:rPr>
              <w:t>Organismo</w:t>
            </w:r>
          </w:p>
        </w:tc>
        <w:tc>
          <w:tcPr>
            <w:tcW w:w="3060" w:type="dxa"/>
            <w:tcBorders>
              <w:top w:val="nil"/>
              <w:left w:val="nil"/>
              <w:bottom w:val="single" w:sz="4" w:space="0" w:color="auto"/>
              <w:right w:val="single" w:sz="4" w:space="0" w:color="auto"/>
            </w:tcBorders>
            <w:vAlign w:val="center"/>
          </w:tcPr>
          <w:p w:rsidR="0094721A" w:rsidRPr="00710243" w:rsidRDefault="0094721A" w:rsidP="004062FA">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0"/>
                <w:szCs w:val="20"/>
              </w:rPr>
            </w:pPr>
            <w:r w:rsidRPr="00710243">
              <w:rPr>
                <w:sz w:val="20"/>
                <w:szCs w:val="20"/>
              </w:rPr>
              <w:t>Importe</w:t>
            </w:r>
          </w:p>
        </w:tc>
      </w:tr>
      <w:tr w:rsidR="0094721A" w:rsidRPr="00710243" w:rsidTr="004062FA">
        <w:trPr>
          <w:jc w:val="center"/>
        </w:trPr>
        <w:tc>
          <w:tcPr>
            <w:tcW w:w="4497" w:type="dxa"/>
            <w:tcBorders>
              <w:top w:val="single" w:sz="4" w:space="0" w:color="auto"/>
              <w:left w:val="single" w:sz="4" w:space="0" w:color="auto"/>
              <w:bottom w:val="single" w:sz="4" w:space="0" w:color="auto"/>
              <w:right w:val="single" w:sz="4" w:space="0" w:color="auto"/>
            </w:tcBorders>
          </w:tcPr>
          <w:p w:rsidR="0094721A" w:rsidRPr="00710243" w:rsidRDefault="0094721A" w:rsidP="004062FA">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4721A" w:rsidRPr="00710243" w:rsidRDefault="0094721A" w:rsidP="004062FA">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r>
      <w:tr w:rsidR="0094721A" w:rsidRPr="00710243" w:rsidTr="004062FA">
        <w:trPr>
          <w:jc w:val="center"/>
        </w:trPr>
        <w:tc>
          <w:tcPr>
            <w:tcW w:w="4497" w:type="dxa"/>
            <w:tcBorders>
              <w:top w:val="single" w:sz="4" w:space="0" w:color="auto"/>
              <w:left w:val="single" w:sz="4" w:space="0" w:color="auto"/>
              <w:bottom w:val="single" w:sz="4" w:space="0" w:color="auto"/>
              <w:right w:val="single" w:sz="4" w:space="0" w:color="auto"/>
            </w:tcBorders>
          </w:tcPr>
          <w:p w:rsidR="0094721A" w:rsidRPr="00710243" w:rsidRDefault="0094721A" w:rsidP="004062FA">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4721A" w:rsidRPr="00710243" w:rsidRDefault="0094721A" w:rsidP="004062FA">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r>
    </w:tbl>
    <w:p w:rsidR="0094721A" w:rsidRPr="00710243" w:rsidRDefault="0094721A" w:rsidP="0094721A">
      <w:pPr>
        <w:jc w:val="both"/>
        <w:rPr>
          <w:sz w:val="22"/>
          <w:szCs w:val="22"/>
        </w:rPr>
      </w:pPr>
    </w:p>
    <w:p w:rsidR="0094721A" w:rsidRPr="00710243" w:rsidRDefault="0094721A" w:rsidP="0094721A">
      <w:pPr>
        <w:numPr>
          <w:ilvl w:val="0"/>
          <w:numId w:val="35"/>
        </w:numPr>
        <w:tabs>
          <w:tab w:val="clear" w:pos="2311"/>
        </w:tabs>
        <w:ind w:left="720" w:hanging="362"/>
        <w:jc w:val="both"/>
        <w:rPr>
          <w:sz w:val="22"/>
          <w:szCs w:val="22"/>
        </w:rPr>
      </w:pPr>
      <w:r w:rsidRPr="00710243">
        <w:rPr>
          <w:sz w:val="22"/>
          <w:szCs w:val="22"/>
        </w:rPr>
        <w:t xml:space="preserve">Que los </w:t>
      </w:r>
      <w:r w:rsidRPr="007A638C">
        <w:rPr>
          <w:sz w:val="22"/>
          <w:szCs w:val="22"/>
        </w:rPr>
        <w:t>justificantes son veraces y se ajustan</w:t>
      </w:r>
      <w:r w:rsidRPr="00710243">
        <w:rPr>
          <w:sz w:val="22"/>
          <w:szCs w:val="22"/>
        </w:rPr>
        <w:t xml:space="preserve"> a la normativa tributaria </w:t>
      </w:r>
      <w:r>
        <w:rPr>
          <w:sz w:val="22"/>
          <w:szCs w:val="22"/>
        </w:rPr>
        <w:t>y demás</w:t>
      </w:r>
      <w:r w:rsidRPr="00710243">
        <w:rPr>
          <w:sz w:val="22"/>
          <w:szCs w:val="22"/>
        </w:rPr>
        <w:t xml:space="preserve"> vigente y se encuentran depositados en …………………………………..a efectos de cualquier comprobación por parte de los Servicios de la Excma. Diputación Provincial de Málaga</w:t>
      </w:r>
    </w:p>
    <w:p w:rsidR="0094721A" w:rsidRPr="00710243" w:rsidRDefault="0094721A" w:rsidP="0094721A">
      <w:pPr>
        <w:ind w:left="720"/>
        <w:jc w:val="both"/>
        <w:rPr>
          <w:sz w:val="22"/>
          <w:szCs w:val="22"/>
        </w:rPr>
      </w:pPr>
    </w:p>
    <w:p w:rsidR="0094721A" w:rsidRPr="00710243" w:rsidRDefault="0094721A" w:rsidP="0094721A">
      <w:pPr>
        <w:ind w:left="720" w:hanging="362"/>
        <w:jc w:val="both"/>
        <w:rPr>
          <w:sz w:val="22"/>
          <w:szCs w:val="22"/>
        </w:rPr>
      </w:pPr>
    </w:p>
    <w:p w:rsidR="0094721A" w:rsidRPr="00710243" w:rsidRDefault="0094721A" w:rsidP="0094721A">
      <w:pPr>
        <w:numPr>
          <w:ilvl w:val="0"/>
          <w:numId w:val="35"/>
        </w:numPr>
        <w:tabs>
          <w:tab w:val="clear" w:pos="2311"/>
          <w:tab w:val="num" w:pos="-4140"/>
        </w:tabs>
        <w:ind w:left="720" w:hanging="362"/>
        <w:jc w:val="both"/>
        <w:rPr>
          <w:sz w:val="22"/>
          <w:szCs w:val="22"/>
        </w:rPr>
      </w:pPr>
      <w:r w:rsidRPr="00710243">
        <w:rPr>
          <w:sz w:val="22"/>
          <w:szCs w:val="22"/>
        </w:rPr>
        <w:t>Que el importe de la apo</w:t>
      </w:r>
      <w:r>
        <w:rPr>
          <w:sz w:val="22"/>
          <w:szCs w:val="22"/>
        </w:rPr>
        <w:t>rtación de la Diputación a dicha</w:t>
      </w:r>
      <w:r w:rsidRPr="00710243">
        <w:rPr>
          <w:sz w:val="22"/>
          <w:szCs w:val="22"/>
        </w:rPr>
        <w:t xml:space="preserve"> </w:t>
      </w:r>
      <w:r>
        <w:rPr>
          <w:sz w:val="22"/>
          <w:szCs w:val="22"/>
        </w:rPr>
        <w:t>actuación</w:t>
      </w:r>
      <w:r w:rsidRPr="00710243">
        <w:rPr>
          <w:sz w:val="22"/>
          <w:szCs w:val="22"/>
        </w:rPr>
        <w:t xml:space="preserve"> aisladamente o en concurrencia con otras subvenciones o ayudas de entidades públicas y/o privadas, nacionales o internacionales no supera el coste total de las actividades realizadas. </w:t>
      </w:r>
    </w:p>
    <w:p w:rsidR="0094721A" w:rsidRPr="00710243" w:rsidRDefault="0094721A" w:rsidP="0094721A">
      <w:pPr>
        <w:tabs>
          <w:tab w:val="left" w:pos="2342"/>
        </w:tabs>
        <w:ind w:left="2340"/>
        <w:jc w:val="both"/>
        <w:rPr>
          <w:sz w:val="22"/>
          <w:szCs w:val="22"/>
        </w:rPr>
      </w:pPr>
    </w:p>
    <w:p w:rsidR="0094721A" w:rsidRPr="00710243" w:rsidRDefault="0094721A" w:rsidP="0094721A">
      <w:pPr>
        <w:pStyle w:val="Textoindependiente2"/>
        <w:spacing w:after="0" w:line="240" w:lineRule="auto"/>
        <w:jc w:val="both"/>
        <w:rPr>
          <w:sz w:val="22"/>
          <w:szCs w:val="22"/>
        </w:rPr>
      </w:pPr>
      <w:r w:rsidRPr="00710243">
        <w:rPr>
          <w:sz w:val="22"/>
          <w:szCs w:val="22"/>
        </w:rPr>
        <w:t>Y para que conste y surta efectos, expido la presente Certificación, de orden y con el visto bueno del/la Sr/a. Alcalde/</w:t>
      </w:r>
      <w:proofErr w:type="spellStart"/>
      <w:r w:rsidRPr="00710243">
        <w:rPr>
          <w:sz w:val="22"/>
          <w:szCs w:val="22"/>
        </w:rPr>
        <w:t>sa</w:t>
      </w:r>
      <w:proofErr w:type="spellEnd"/>
      <w:r w:rsidRPr="00710243">
        <w:rPr>
          <w:sz w:val="22"/>
          <w:szCs w:val="22"/>
        </w:rPr>
        <w:t xml:space="preserve"> Presidente/a de la Entidad </w:t>
      </w:r>
    </w:p>
    <w:p w:rsidR="0094721A" w:rsidRPr="00710243" w:rsidRDefault="0094721A" w:rsidP="0094721A">
      <w:pPr>
        <w:pStyle w:val="Textoindependiente2"/>
        <w:spacing w:after="0" w:line="240" w:lineRule="auto"/>
        <w:jc w:val="both"/>
        <w:rPr>
          <w:sz w:val="22"/>
          <w:szCs w:val="22"/>
        </w:rPr>
      </w:pPr>
    </w:p>
    <w:p w:rsidR="0094721A" w:rsidRPr="00710243" w:rsidRDefault="0094721A" w:rsidP="0094721A">
      <w:pPr>
        <w:suppressAutoHyphens/>
        <w:ind w:left="709" w:firstLine="709"/>
        <w:jc w:val="right"/>
        <w:rPr>
          <w:sz w:val="22"/>
          <w:szCs w:val="22"/>
        </w:rPr>
      </w:pPr>
      <w:r w:rsidRPr="00710243">
        <w:rPr>
          <w:sz w:val="22"/>
          <w:szCs w:val="22"/>
        </w:rPr>
        <w:t>En…………………………..a……de……………………….del año……………</w:t>
      </w:r>
    </w:p>
    <w:tbl>
      <w:tblPr>
        <w:tblW w:w="0" w:type="auto"/>
        <w:tblInd w:w="212" w:type="dxa"/>
        <w:tblCellMar>
          <w:left w:w="70" w:type="dxa"/>
          <w:right w:w="70" w:type="dxa"/>
        </w:tblCellMar>
        <w:tblLook w:val="0000"/>
      </w:tblPr>
      <w:tblGrid>
        <w:gridCol w:w="4597"/>
        <w:gridCol w:w="4401"/>
      </w:tblGrid>
      <w:tr w:rsidR="0094721A" w:rsidRPr="00710243" w:rsidTr="004062FA">
        <w:trPr>
          <w:trHeight w:val="259"/>
        </w:trPr>
        <w:tc>
          <w:tcPr>
            <w:tcW w:w="7460" w:type="dxa"/>
          </w:tcPr>
          <w:p w:rsidR="0094721A" w:rsidRPr="00710243" w:rsidRDefault="0094721A" w:rsidP="004062FA">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2"/>
                <w:szCs w:val="22"/>
              </w:rPr>
            </w:pPr>
            <w:r w:rsidRPr="00710243">
              <w:rPr>
                <w:sz w:val="22"/>
                <w:szCs w:val="22"/>
              </w:rPr>
              <w:t>VºBº</w:t>
            </w:r>
          </w:p>
          <w:p w:rsidR="0094721A" w:rsidRPr="00710243" w:rsidRDefault="0094721A" w:rsidP="004062FA">
            <w:pPr>
              <w:tabs>
                <w:tab w:val="left" w:pos="-2192"/>
              </w:tabs>
              <w:suppressAutoHyphens/>
              <w:jc w:val="center"/>
              <w:rPr>
                <w:sz w:val="22"/>
                <w:szCs w:val="22"/>
              </w:rPr>
            </w:pPr>
            <w:r w:rsidRPr="00710243">
              <w:rPr>
                <w:sz w:val="22"/>
                <w:szCs w:val="22"/>
              </w:rPr>
              <w:t>EL/LA ALCALDE/SA PRESIDENTE/A</w:t>
            </w:r>
          </w:p>
        </w:tc>
        <w:tc>
          <w:tcPr>
            <w:tcW w:w="6857" w:type="dxa"/>
          </w:tcPr>
          <w:p w:rsidR="0094721A" w:rsidRPr="00710243" w:rsidRDefault="0094721A" w:rsidP="004062FA">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both"/>
              <w:rPr>
                <w:sz w:val="22"/>
                <w:szCs w:val="22"/>
              </w:rPr>
            </w:pPr>
          </w:p>
          <w:p w:rsidR="0094721A" w:rsidRPr="00710243" w:rsidRDefault="0094721A" w:rsidP="004062FA">
            <w:pPr>
              <w:tabs>
                <w:tab w:val="left" w:pos="-8770"/>
                <w:tab w:val="left" w:pos="5955"/>
                <w:tab w:val="left" w:pos="6806"/>
                <w:tab w:val="left" w:pos="7657"/>
                <w:tab w:val="left" w:pos="8508"/>
                <w:tab w:val="left" w:pos="9359"/>
              </w:tabs>
              <w:suppressAutoHyphens/>
              <w:jc w:val="center"/>
              <w:rPr>
                <w:sz w:val="22"/>
                <w:szCs w:val="22"/>
              </w:rPr>
            </w:pPr>
            <w:r w:rsidRPr="00710243">
              <w:rPr>
                <w:sz w:val="22"/>
                <w:szCs w:val="22"/>
              </w:rPr>
              <w:t>EL/A SECRETARIO/A O  INTERVENTOR/A</w:t>
            </w:r>
          </w:p>
        </w:tc>
      </w:tr>
    </w:tbl>
    <w:p w:rsidR="0094721A" w:rsidRPr="00710243" w:rsidRDefault="0094721A" w:rsidP="0094721A">
      <w:pPr>
        <w:suppressAutoHyphens/>
        <w:rPr>
          <w:sz w:val="22"/>
          <w:szCs w:val="22"/>
        </w:rPr>
      </w:pPr>
    </w:p>
    <w:p w:rsidR="0094721A" w:rsidRPr="00710243" w:rsidRDefault="0094721A" w:rsidP="0094721A">
      <w:pPr>
        <w:jc w:val="both"/>
      </w:pPr>
      <w:r w:rsidRPr="00710243">
        <w:rPr>
          <w:sz w:val="23"/>
          <w:szCs w:val="23"/>
        </w:rPr>
        <w:br w:type="page"/>
      </w:r>
    </w:p>
    <w:p w:rsidR="0094721A" w:rsidRDefault="0094721A" w:rsidP="0094721A">
      <w:pPr>
        <w:jc w:val="right"/>
        <w:rPr>
          <w:b/>
          <w:sz w:val="22"/>
          <w:szCs w:val="22"/>
        </w:rPr>
      </w:pPr>
      <w:r w:rsidRPr="00710243">
        <w:rPr>
          <w:b/>
          <w:sz w:val="22"/>
          <w:szCs w:val="22"/>
        </w:rPr>
        <w:lastRenderedPageBreak/>
        <w:t>Anexo I.- Modelo 15</w:t>
      </w:r>
    </w:p>
    <w:p w:rsidR="0094721A" w:rsidRPr="00710243" w:rsidRDefault="0094721A" w:rsidP="0094721A">
      <w:pPr>
        <w:jc w:val="right"/>
        <w:rPr>
          <w:b/>
          <w:sz w:val="22"/>
          <w:szCs w:val="22"/>
        </w:rPr>
      </w:pPr>
      <w:r w:rsidRPr="00710243">
        <w:rPr>
          <w:b/>
          <w:sz w:val="22"/>
          <w:szCs w:val="22"/>
        </w:rPr>
        <w:t>Certificado acreditativo cumplimiento condiciones de empleo</w:t>
      </w:r>
    </w:p>
    <w:p w:rsidR="0094721A" w:rsidRPr="00710243" w:rsidRDefault="0094721A" w:rsidP="0094721A">
      <w:pPr>
        <w:jc w:val="both"/>
        <w:rPr>
          <w:sz w:val="22"/>
          <w:szCs w:val="22"/>
        </w:rPr>
      </w:pPr>
    </w:p>
    <w:p w:rsidR="0094721A" w:rsidRPr="00710243" w:rsidRDefault="0094721A" w:rsidP="0094721A">
      <w:pPr>
        <w:jc w:val="both"/>
        <w:rPr>
          <w:sz w:val="22"/>
          <w:szCs w:val="22"/>
        </w:rPr>
      </w:pPr>
    </w:p>
    <w:p w:rsidR="0094721A" w:rsidRPr="00710243" w:rsidRDefault="0094721A" w:rsidP="0094721A">
      <w:pPr>
        <w:jc w:val="both"/>
        <w:rPr>
          <w:sz w:val="22"/>
          <w:szCs w:val="22"/>
        </w:rPr>
      </w:pPr>
    </w:p>
    <w:p w:rsidR="0094721A" w:rsidRPr="00710243" w:rsidRDefault="0094721A" w:rsidP="0094721A">
      <w:pPr>
        <w:spacing w:line="360" w:lineRule="auto"/>
        <w:jc w:val="both"/>
        <w:rPr>
          <w:sz w:val="22"/>
          <w:szCs w:val="22"/>
        </w:rPr>
      </w:pPr>
      <w:proofErr w:type="gramStart"/>
      <w:r w:rsidRPr="00710243">
        <w:rPr>
          <w:sz w:val="22"/>
          <w:szCs w:val="22"/>
        </w:rPr>
        <w:t>D./</w:t>
      </w:r>
      <w:proofErr w:type="gramEnd"/>
      <w:r w:rsidRPr="00710243">
        <w:rPr>
          <w:sz w:val="22"/>
          <w:szCs w:val="22"/>
        </w:rPr>
        <w:t>Dª. ……………………………………….……………………</w:t>
      </w:r>
      <w:r>
        <w:rPr>
          <w:sz w:val="22"/>
          <w:szCs w:val="22"/>
        </w:rPr>
        <w:t xml:space="preserve">…………………………………..... SECRETARIO/A O </w:t>
      </w:r>
      <w:r w:rsidRPr="00710243">
        <w:rPr>
          <w:sz w:val="22"/>
          <w:szCs w:val="22"/>
        </w:rPr>
        <w:t>INTERVENTOR/A</w:t>
      </w:r>
      <w:r>
        <w:rPr>
          <w:sz w:val="22"/>
          <w:szCs w:val="22"/>
        </w:rPr>
        <w:t xml:space="preserve"> DE LA ENTIDAD </w:t>
      </w:r>
      <w:proofErr w:type="gramStart"/>
      <w:r>
        <w:rPr>
          <w:sz w:val="22"/>
          <w:szCs w:val="22"/>
        </w:rPr>
        <w:t>.…….……………………….……</w:t>
      </w:r>
      <w:r w:rsidRPr="00710243">
        <w:rPr>
          <w:sz w:val="22"/>
          <w:szCs w:val="22"/>
        </w:rPr>
        <w:t>……..</w:t>
      </w:r>
      <w:proofErr w:type="gramEnd"/>
    </w:p>
    <w:p w:rsidR="0094721A" w:rsidRPr="00710243" w:rsidRDefault="0094721A" w:rsidP="0094721A">
      <w:pPr>
        <w:tabs>
          <w:tab w:val="left" w:leader="dot" w:pos="14175"/>
        </w:tabs>
        <w:suppressAutoHyphens/>
        <w:spacing w:line="360" w:lineRule="auto"/>
        <w:jc w:val="both"/>
        <w:rPr>
          <w:sz w:val="22"/>
          <w:szCs w:val="22"/>
        </w:rPr>
      </w:pPr>
    </w:p>
    <w:p w:rsidR="0094721A" w:rsidRPr="00710243" w:rsidRDefault="0094721A" w:rsidP="0094721A">
      <w:pPr>
        <w:tabs>
          <w:tab w:val="left" w:leader="dot" w:pos="14175"/>
        </w:tabs>
        <w:suppressAutoHyphens/>
        <w:spacing w:line="360" w:lineRule="auto"/>
        <w:jc w:val="both"/>
        <w:rPr>
          <w:sz w:val="22"/>
          <w:szCs w:val="22"/>
        </w:rPr>
      </w:pPr>
    </w:p>
    <w:p w:rsidR="0094721A" w:rsidRPr="00710243" w:rsidRDefault="0094721A" w:rsidP="0094721A">
      <w:pPr>
        <w:spacing w:line="360" w:lineRule="auto"/>
        <w:jc w:val="both"/>
        <w:rPr>
          <w:sz w:val="22"/>
          <w:szCs w:val="22"/>
        </w:rPr>
      </w:pPr>
      <w:r w:rsidRPr="00710243">
        <w:rPr>
          <w:sz w:val="22"/>
          <w:szCs w:val="22"/>
        </w:rPr>
        <w:t xml:space="preserve">CERTIFICA: Que de conformidad con lo dispuesto en el apartado 11.B.1. </w:t>
      </w:r>
      <w:proofErr w:type="gramStart"/>
      <w:r w:rsidRPr="00710243">
        <w:rPr>
          <w:sz w:val="22"/>
          <w:szCs w:val="22"/>
        </w:rPr>
        <w:t>de</w:t>
      </w:r>
      <w:proofErr w:type="gramEnd"/>
      <w:r w:rsidRPr="00710243">
        <w:rPr>
          <w:sz w:val="22"/>
          <w:szCs w:val="22"/>
        </w:rPr>
        <w:t xml:space="preserve"> la normativa reguladora del Plan de Inversiones Financieramente Sostenibles 201</w:t>
      </w:r>
      <w:r>
        <w:rPr>
          <w:sz w:val="22"/>
          <w:szCs w:val="22"/>
        </w:rPr>
        <w:t>7</w:t>
      </w:r>
      <w:r w:rsidRPr="00710243">
        <w:rPr>
          <w:sz w:val="22"/>
          <w:szCs w:val="22"/>
        </w:rPr>
        <w:t>, en la ejecución de la actuación ……………….………………………………………………………………………………………….</w:t>
      </w:r>
      <w:r>
        <w:rPr>
          <w:sz w:val="22"/>
          <w:szCs w:val="22"/>
        </w:rPr>
        <w:t>..</w:t>
      </w:r>
    </w:p>
    <w:p w:rsidR="0094721A" w:rsidRPr="00710243" w:rsidRDefault="0094721A" w:rsidP="0094721A">
      <w:pPr>
        <w:jc w:val="both"/>
        <w:rPr>
          <w:sz w:val="22"/>
          <w:szCs w:val="22"/>
        </w:rPr>
      </w:pPr>
    </w:p>
    <w:p w:rsidR="0094721A" w:rsidRPr="00710243" w:rsidRDefault="0094721A" w:rsidP="0094721A">
      <w:pPr>
        <w:numPr>
          <w:ilvl w:val="0"/>
          <w:numId w:val="30"/>
        </w:numPr>
        <w:tabs>
          <w:tab w:val="left" w:pos="-2160"/>
          <w:tab w:val="left" w:pos="540"/>
        </w:tabs>
        <w:suppressAutoHyphens/>
        <w:spacing w:line="320" w:lineRule="exact"/>
        <w:ind w:left="0" w:right="70" w:firstLine="0"/>
        <w:jc w:val="both"/>
        <w:rPr>
          <w:sz w:val="22"/>
          <w:szCs w:val="22"/>
        </w:rPr>
      </w:pPr>
      <w:r w:rsidRPr="00710243">
        <w:rPr>
          <w:sz w:val="22"/>
          <w:szCs w:val="22"/>
        </w:rPr>
        <w:t>Al menos el 30 % del personal empleado para la ejecución de la obra ha correspondido a personas desempleadas</w:t>
      </w:r>
      <w:r>
        <w:rPr>
          <w:sz w:val="22"/>
          <w:szCs w:val="22"/>
        </w:rPr>
        <w:t xml:space="preserve"> o dadas de alta en situación de mejora de empleo</w:t>
      </w:r>
      <w:r w:rsidRPr="00710243">
        <w:rPr>
          <w:sz w:val="22"/>
          <w:szCs w:val="22"/>
        </w:rPr>
        <w:t>.</w:t>
      </w:r>
    </w:p>
    <w:p w:rsidR="0094721A" w:rsidRPr="00710243" w:rsidRDefault="0094721A" w:rsidP="0094721A">
      <w:pPr>
        <w:jc w:val="both"/>
        <w:rPr>
          <w:sz w:val="22"/>
          <w:szCs w:val="22"/>
        </w:rPr>
      </w:pPr>
    </w:p>
    <w:p w:rsidR="0094721A" w:rsidRPr="00710243" w:rsidRDefault="0094721A" w:rsidP="0094721A">
      <w:pPr>
        <w:jc w:val="both"/>
        <w:rPr>
          <w:sz w:val="22"/>
          <w:szCs w:val="22"/>
        </w:rPr>
      </w:pPr>
    </w:p>
    <w:p w:rsidR="0094721A" w:rsidRPr="00710243" w:rsidRDefault="0094721A" w:rsidP="0094721A">
      <w:pPr>
        <w:pStyle w:val="Textoindependiente2"/>
        <w:spacing w:after="0" w:line="240" w:lineRule="auto"/>
        <w:jc w:val="both"/>
        <w:rPr>
          <w:sz w:val="22"/>
          <w:szCs w:val="22"/>
        </w:rPr>
      </w:pPr>
      <w:r w:rsidRPr="00710243">
        <w:rPr>
          <w:sz w:val="22"/>
          <w:szCs w:val="22"/>
        </w:rPr>
        <w:t>Y para que conste y surta efectos, expido la presente Certificación, de orden y con el visto bueno del/la Sr/a. Alcalde/</w:t>
      </w:r>
      <w:proofErr w:type="spellStart"/>
      <w:r w:rsidRPr="00710243">
        <w:rPr>
          <w:sz w:val="22"/>
          <w:szCs w:val="22"/>
        </w:rPr>
        <w:t>sa</w:t>
      </w:r>
      <w:proofErr w:type="spellEnd"/>
      <w:r w:rsidRPr="00710243">
        <w:rPr>
          <w:sz w:val="22"/>
          <w:szCs w:val="22"/>
        </w:rPr>
        <w:t xml:space="preserve"> Presidente/a de la Entidad </w:t>
      </w:r>
    </w:p>
    <w:p w:rsidR="0094721A" w:rsidRPr="00710243" w:rsidRDefault="0094721A" w:rsidP="0094721A">
      <w:pPr>
        <w:pStyle w:val="Textoindependiente2"/>
        <w:spacing w:after="0" w:line="240" w:lineRule="auto"/>
        <w:jc w:val="both"/>
        <w:rPr>
          <w:sz w:val="22"/>
          <w:szCs w:val="22"/>
        </w:rPr>
      </w:pPr>
    </w:p>
    <w:p w:rsidR="0094721A" w:rsidRDefault="0094721A" w:rsidP="0094721A">
      <w:pPr>
        <w:suppressAutoHyphens/>
        <w:ind w:left="709" w:firstLine="709"/>
        <w:jc w:val="right"/>
        <w:rPr>
          <w:sz w:val="22"/>
          <w:szCs w:val="22"/>
        </w:rPr>
      </w:pPr>
      <w:r w:rsidRPr="00710243">
        <w:rPr>
          <w:sz w:val="22"/>
          <w:szCs w:val="22"/>
        </w:rPr>
        <w:t>En…………………………..a……de……………………….del año……………</w:t>
      </w:r>
    </w:p>
    <w:p w:rsidR="0094721A" w:rsidRPr="00710243" w:rsidRDefault="0094721A" w:rsidP="0094721A">
      <w:pPr>
        <w:suppressAutoHyphens/>
        <w:ind w:left="709" w:firstLine="709"/>
        <w:jc w:val="right"/>
        <w:rPr>
          <w:sz w:val="22"/>
          <w:szCs w:val="22"/>
        </w:rPr>
      </w:pPr>
    </w:p>
    <w:tbl>
      <w:tblPr>
        <w:tblW w:w="0" w:type="auto"/>
        <w:tblInd w:w="212" w:type="dxa"/>
        <w:tblCellMar>
          <w:left w:w="70" w:type="dxa"/>
          <w:right w:w="70" w:type="dxa"/>
        </w:tblCellMar>
        <w:tblLook w:val="0000"/>
      </w:tblPr>
      <w:tblGrid>
        <w:gridCol w:w="4597"/>
        <w:gridCol w:w="4401"/>
      </w:tblGrid>
      <w:tr w:rsidR="0094721A" w:rsidRPr="00710243" w:rsidTr="004062FA">
        <w:trPr>
          <w:trHeight w:val="259"/>
        </w:trPr>
        <w:tc>
          <w:tcPr>
            <w:tcW w:w="7460" w:type="dxa"/>
          </w:tcPr>
          <w:p w:rsidR="0094721A" w:rsidRPr="00710243" w:rsidRDefault="0094721A" w:rsidP="004062FA">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2"/>
                <w:szCs w:val="22"/>
              </w:rPr>
            </w:pPr>
            <w:r w:rsidRPr="00710243">
              <w:rPr>
                <w:sz w:val="22"/>
                <w:szCs w:val="22"/>
              </w:rPr>
              <w:t>VºBº</w:t>
            </w:r>
          </w:p>
          <w:p w:rsidR="0094721A" w:rsidRPr="00710243" w:rsidRDefault="0094721A" w:rsidP="004062FA">
            <w:pPr>
              <w:tabs>
                <w:tab w:val="left" w:pos="-2192"/>
              </w:tabs>
              <w:suppressAutoHyphens/>
              <w:jc w:val="center"/>
              <w:rPr>
                <w:sz w:val="22"/>
                <w:szCs w:val="22"/>
              </w:rPr>
            </w:pPr>
            <w:r w:rsidRPr="00710243">
              <w:rPr>
                <w:sz w:val="22"/>
                <w:szCs w:val="22"/>
              </w:rPr>
              <w:t>EL/LA ALCALDE/SA PRESIDENTE/A</w:t>
            </w:r>
          </w:p>
        </w:tc>
        <w:tc>
          <w:tcPr>
            <w:tcW w:w="6857" w:type="dxa"/>
          </w:tcPr>
          <w:p w:rsidR="0094721A" w:rsidRPr="00710243" w:rsidRDefault="0094721A" w:rsidP="004062FA">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both"/>
              <w:rPr>
                <w:sz w:val="22"/>
                <w:szCs w:val="22"/>
              </w:rPr>
            </w:pPr>
          </w:p>
          <w:p w:rsidR="0094721A" w:rsidRPr="00710243" w:rsidRDefault="0094721A" w:rsidP="004062FA">
            <w:pPr>
              <w:tabs>
                <w:tab w:val="left" w:pos="-8770"/>
                <w:tab w:val="left" w:pos="5955"/>
                <w:tab w:val="left" w:pos="6806"/>
                <w:tab w:val="left" w:pos="7657"/>
                <w:tab w:val="left" w:pos="8508"/>
                <w:tab w:val="left" w:pos="9359"/>
              </w:tabs>
              <w:suppressAutoHyphens/>
              <w:jc w:val="center"/>
              <w:rPr>
                <w:sz w:val="22"/>
                <w:szCs w:val="22"/>
              </w:rPr>
            </w:pPr>
            <w:r w:rsidRPr="00710243">
              <w:rPr>
                <w:sz w:val="22"/>
                <w:szCs w:val="22"/>
              </w:rPr>
              <w:t>EL/A SECRETARIO/A O  INTERVENTOR/A</w:t>
            </w:r>
          </w:p>
        </w:tc>
      </w:tr>
    </w:tbl>
    <w:p w:rsidR="0094721A" w:rsidRPr="00710243" w:rsidRDefault="0094721A" w:rsidP="0094721A">
      <w:pPr>
        <w:suppressAutoHyphens/>
        <w:rPr>
          <w:sz w:val="22"/>
          <w:szCs w:val="22"/>
        </w:rPr>
      </w:pPr>
    </w:p>
    <w:p w:rsidR="0094721A" w:rsidRPr="00710243" w:rsidRDefault="0094721A" w:rsidP="0094721A">
      <w:pPr>
        <w:jc w:val="both"/>
        <w:rPr>
          <w:sz w:val="22"/>
          <w:szCs w:val="22"/>
        </w:rPr>
      </w:pPr>
    </w:p>
    <w:p w:rsidR="0094721A" w:rsidRPr="00710243" w:rsidRDefault="0094721A" w:rsidP="0094721A">
      <w:pPr>
        <w:jc w:val="both"/>
        <w:rPr>
          <w:sz w:val="23"/>
          <w:szCs w:val="23"/>
        </w:rPr>
      </w:pPr>
      <w:r w:rsidRPr="00710243">
        <w:rPr>
          <w:sz w:val="22"/>
          <w:szCs w:val="22"/>
        </w:rPr>
        <w:br w:type="page"/>
      </w:r>
    </w:p>
    <w:p w:rsidR="0094721A" w:rsidRDefault="0094721A" w:rsidP="0094721A">
      <w:pPr>
        <w:jc w:val="right"/>
        <w:rPr>
          <w:b/>
          <w:sz w:val="22"/>
          <w:szCs w:val="22"/>
        </w:rPr>
      </w:pPr>
      <w:r w:rsidRPr="00710243">
        <w:rPr>
          <w:b/>
          <w:sz w:val="22"/>
          <w:szCs w:val="22"/>
        </w:rPr>
        <w:lastRenderedPageBreak/>
        <w:t>Anexo I.- Modelo 16</w:t>
      </w:r>
    </w:p>
    <w:p w:rsidR="0094721A" w:rsidRPr="00862A64" w:rsidRDefault="0094721A" w:rsidP="0094721A">
      <w:pPr>
        <w:jc w:val="right"/>
        <w:rPr>
          <w:b/>
          <w:sz w:val="22"/>
          <w:szCs w:val="22"/>
        </w:rPr>
      </w:pPr>
      <w:r w:rsidRPr="00862A64">
        <w:rPr>
          <w:b/>
          <w:sz w:val="22"/>
          <w:szCs w:val="22"/>
        </w:rPr>
        <w:t>Cartel de obras indicador de los trabajos que se realicen</w:t>
      </w:r>
    </w:p>
    <w:p w:rsidR="0094721A" w:rsidRPr="00710243" w:rsidRDefault="0094721A" w:rsidP="0094721A"/>
    <w:p w:rsidR="0094721A" w:rsidRPr="00710243" w:rsidRDefault="0094721A" w:rsidP="0094721A">
      <w:pPr>
        <w:jc w:val="center"/>
        <w:rPr>
          <w:sz w:val="23"/>
          <w:szCs w:val="23"/>
        </w:rPr>
      </w:pPr>
      <w:r w:rsidRPr="00A63050">
        <w:rPr>
          <w:noProof/>
          <w:sz w:val="23"/>
          <w:szCs w:val="23"/>
        </w:rPr>
        <w:drawing>
          <wp:inline distT="0" distB="0" distL="0" distR="0">
            <wp:extent cx="5063659" cy="7370859"/>
            <wp:effectExtent l="19050" t="0" r="3641" b="0"/>
            <wp:docPr id="1" name="Imagen 1" descr="X:\OficinadelAlcalde\PLAN 2017\CARTEL PLAN INVER F S 2017 v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ficinadelAlcalde\PLAN 2017\CARTEL PLAN INVER F S 2017 ver 1.jpg"/>
                    <pic:cNvPicPr>
                      <a:picLocks noChangeAspect="1" noChangeArrowheads="1"/>
                    </pic:cNvPicPr>
                  </pic:nvPicPr>
                  <pic:blipFill>
                    <a:blip r:embed="rId7"/>
                    <a:srcRect/>
                    <a:stretch>
                      <a:fillRect/>
                    </a:stretch>
                  </pic:blipFill>
                  <pic:spPr bwMode="auto">
                    <a:xfrm>
                      <a:off x="0" y="0"/>
                      <a:ext cx="5065475" cy="7373503"/>
                    </a:xfrm>
                    <a:prstGeom prst="rect">
                      <a:avLst/>
                    </a:prstGeom>
                    <a:noFill/>
                    <a:ln w="9525">
                      <a:noFill/>
                      <a:miter lim="800000"/>
                      <a:headEnd/>
                      <a:tailEnd/>
                    </a:ln>
                  </pic:spPr>
                </pic:pic>
              </a:graphicData>
            </a:graphic>
          </wp:inline>
        </w:drawing>
      </w:r>
    </w:p>
    <w:p w:rsidR="0094721A" w:rsidRPr="00710243" w:rsidRDefault="0094721A" w:rsidP="0094721A">
      <w:pPr>
        <w:jc w:val="both"/>
        <w:rPr>
          <w:sz w:val="20"/>
          <w:szCs w:val="20"/>
        </w:rPr>
      </w:pPr>
    </w:p>
    <w:p w:rsidR="0094721A" w:rsidRPr="00710243" w:rsidRDefault="0094721A" w:rsidP="0094721A">
      <w:pPr>
        <w:jc w:val="both"/>
        <w:rPr>
          <w:b/>
          <w:sz w:val="20"/>
          <w:szCs w:val="20"/>
        </w:rPr>
      </w:pPr>
      <w:r w:rsidRPr="00710243">
        <w:rPr>
          <w:b/>
          <w:sz w:val="20"/>
          <w:szCs w:val="20"/>
        </w:rPr>
        <w:t xml:space="preserve">Denominación: </w:t>
      </w:r>
      <w:proofErr w:type="spellStart"/>
      <w:r w:rsidRPr="00710243">
        <w:rPr>
          <w:sz w:val="20"/>
          <w:szCs w:val="20"/>
        </w:rPr>
        <w:t>Frutiger</w:t>
      </w:r>
      <w:proofErr w:type="spellEnd"/>
      <w:r w:rsidRPr="00710243">
        <w:rPr>
          <w:sz w:val="20"/>
          <w:szCs w:val="20"/>
        </w:rPr>
        <w:t xml:space="preserve"> 87 Extra Black </w:t>
      </w:r>
      <w:proofErr w:type="spellStart"/>
      <w:r w:rsidRPr="00710243">
        <w:rPr>
          <w:sz w:val="20"/>
          <w:szCs w:val="20"/>
        </w:rPr>
        <w:t>Condensed</w:t>
      </w:r>
      <w:proofErr w:type="spellEnd"/>
    </w:p>
    <w:p w:rsidR="0094721A" w:rsidRPr="00710243" w:rsidRDefault="0094721A" w:rsidP="0094721A">
      <w:pPr>
        <w:jc w:val="both"/>
        <w:rPr>
          <w:b/>
          <w:sz w:val="20"/>
          <w:szCs w:val="20"/>
        </w:rPr>
      </w:pPr>
      <w:proofErr w:type="spellStart"/>
      <w:r w:rsidRPr="00710243">
        <w:rPr>
          <w:b/>
          <w:sz w:val="20"/>
          <w:szCs w:val="20"/>
        </w:rPr>
        <w:t>Subdenominación</w:t>
      </w:r>
      <w:proofErr w:type="spellEnd"/>
      <w:r w:rsidRPr="00710243">
        <w:rPr>
          <w:b/>
          <w:sz w:val="20"/>
          <w:szCs w:val="20"/>
        </w:rPr>
        <w:t xml:space="preserve">: </w:t>
      </w:r>
      <w:proofErr w:type="spellStart"/>
      <w:r w:rsidRPr="00710243">
        <w:rPr>
          <w:sz w:val="20"/>
          <w:szCs w:val="20"/>
        </w:rPr>
        <w:t>Frutiger</w:t>
      </w:r>
      <w:proofErr w:type="spellEnd"/>
      <w:r w:rsidRPr="00710243">
        <w:rPr>
          <w:sz w:val="20"/>
          <w:szCs w:val="20"/>
        </w:rPr>
        <w:t xml:space="preserve"> 55 </w:t>
      </w:r>
      <w:proofErr w:type="spellStart"/>
      <w:r w:rsidRPr="00710243">
        <w:rPr>
          <w:sz w:val="20"/>
          <w:szCs w:val="20"/>
        </w:rPr>
        <w:t>Roman</w:t>
      </w:r>
      <w:proofErr w:type="spellEnd"/>
    </w:p>
    <w:p w:rsidR="0094721A" w:rsidRPr="00710243" w:rsidRDefault="0094721A" w:rsidP="0094721A">
      <w:pPr>
        <w:jc w:val="both"/>
        <w:rPr>
          <w:b/>
          <w:sz w:val="20"/>
          <w:szCs w:val="20"/>
        </w:rPr>
      </w:pPr>
      <w:r w:rsidRPr="00710243">
        <w:rPr>
          <w:b/>
          <w:sz w:val="20"/>
          <w:szCs w:val="20"/>
        </w:rPr>
        <w:t xml:space="preserve">Inversión y empresa constructora: </w:t>
      </w:r>
      <w:proofErr w:type="spellStart"/>
      <w:r w:rsidRPr="00710243">
        <w:rPr>
          <w:sz w:val="20"/>
          <w:szCs w:val="20"/>
        </w:rPr>
        <w:t>Frutiger</w:t>
      </w:r>
      <w:proofErr w:type="spellEnd"/>
      <w:r w:rsidRPr="00710243">
        <w:rPr>
          <w:sz w:val="20"/>
          <w:szCs w:val="20"/>
        </w:rPr>
        <w:t xml:space="preserve"> 87 Extra Black </w:t>
      </w:r>
      <w:proofErr w:type="spellStart"/>
      <w:r w:rsidRPr="00710243">
        <w:rPr>
          <w:sz w:val="20"/>
          <w:szCs w:val="20"/>
        </w:rPr>
        <w:t>Condensed</w:t>
      </w:r>
      <w:proofErr w:type="spellEnd"/>
    </w:p>
    <w:p w:rsidR="0094721A" w:rsidRPr="00710243" w:rsidRDefault="0094721A" w:rsidP="0094721A">
      <w:pPr>
        <w:jc w:val="both"/>
        <w:rPr>
          <w:sz w:val="20"/>
          <w:szCs w:val="20"/>
        </w:rPr>
      </w:pPr>
      <w:r w:rsidRPr="00710243">
        <w:rPr>
          <w:b/>
          <w:sz w:val="20"/>
          <w:szCs w:val="20"/>
        </w:rPr>
        <w:t>Colores:</w:t>
      </w:r>
      <w:r w:rsidRPr="00710243">
        <w:rPr>
          <w:sz w:val="20"/>
          <w:szCs w:val="20"/>
        </w:rPr>
        <w:t xml:space="preserve"> </w:t>
      </w:r>
      <w:proofErr w:type="spellStart"/>
      <w:r w:rsidRPr="00710243">
        <w:rPr>
          <w:sz w:val="20"/>
          <w:szCs w:val="20"/>
        </w:rPr>
        <w:t>Pantone</w:t>
      </w:r>
      <w:proofErr w:type="spellEnd"/>
      <w:r w:rsidRPr="00710243">
        <w:rPr>
          <w:sz w:val="20"/>
          <w:szCs w:val="20"/>
        </w:rPr>
        <w:t xml:space="preserve"> 300 y blanco</w:t>
      </w:r>
    </w:p>
    <w:p w:rsidR="0094721A" w:rsidRPr="00710243" w:rsidRDefault="0094721A" w:rsidP="0094721A">
      <w:pPr>
        <w:jc w:val="both"/>
        <w:rPr>
          <w:sz w:val="23"/>
          <w:szCs w:val="23"/>
        </w:rPr>
      </w:pPr>
      <w:r w:rsidRPr="00710243">
        <w:rPr>
          <w:sz w:val="23"/>
          <w:szCs w:val="23"/>
        </w:rPr>
        <w:br w:type="page"/>
      </w:r>
    </w:p>
    <w:p w:rsidR="0094721A" w:rsidRPr="00551BAB" w:rsidRDefault="0094721A" w:rsidP="0094721A">
      <w:pPr>
        <w:spacing w:before="8"/>
        <w:rPr>
          <w:b/>
          <w:sz w:val="32"/>
        </w:rPr>
      </w:pPr>
      <w:r>
        <w:rPr>
          <w:b/>
        </w:rPr>
        <w:lastRenderedPageBreak/>
        <w:t xml:space="preserve">                             </w:t>
      </w:r>
      <w:r w:rsidRPr="00F3217D">
        <w:rPr>
          <w:b/>
        </w:rPr>
        <w:t>ESTRUCTURA DE ANUNCIOS DE</w:t>
      </w:r>
      <w:r w:rsidRPr="00551BAB">
        <w:rPr>
          <w:b/>
          <w:sz w:val="32"/>
        </w:rPr>
        <w:t xml:space="preserve"> </w:t>
      </w:r>
      <w:r w:rsidRPr="00F3217D">
        <w:rPr>
          <w:b/>
        </w:rPr>
        <w:t>OBRAS</w:t>
      </w:r>
    </w:p>
    <w:p w:rsidR="0094721A" w:rsidRPr="00710243" w:rsidRDefault="0094721A" w:rsidP="0094721A">
      <w:pPr>
        <w:jc w:val="center"/>
        <w:rPr>
          <w:sz w:val="23"/>
          <w:szCs w:val="23"/>
        </w:rPr>
      </w:pPr>
      <w:r>
        <w:rPr>
          <w:noProof/>
          <w:sz w:val="23"/>
          <w:szCs w:val="23"/>
        </w:rPr>
        <w:drawing>
          <wp:anchor distT="0" distB="0" distL="114935" distR="114935" simplePos="0" relativeHeight="251660288" behindDoc="0" locked="0" layoutInCell="1" allowOverlap="1">
            <wp:simplePos x="0" y="0"/>
            <wp:positionH relativeFrom="column">
              <wp:posOffset>457200</wp:posOffset>
            </wp:positionH>
            <wp:positionV relativeFrom="paragraph">
              <wp:posOffset>287020</wp:posOffset>
            </wp:positionV>
            <wp:extent cx="4209415" cy="7070090"/>
            <wp:effectExtent l="19050" t="0" r="635" b="0"/>
            <wp:wrapTopAndBottom/>
            <wp:docPr id="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4209415" cy="7070090"/>
                    </a:xfrm>
                    <a:prstGeom prst="rect">
                      <a:avLst/>
                    </a:prstGeom>
                    <a:solidFill>
                      <a:srgbClr val="FFFFFF"/>
                    </a:solidFill>
                    <a:ln w="9525">
                      <a:noFill/>
                      <a:miter lim="800000"/>
                      <a:headEnd/>
                      <a:tailEnd/>
                    </a:ln>
                  </pic:spPr>
                </pic:pic>
              </a:graphicData>
            </a:graphic>
          </wp:anchor>
        </w:drawing>
      </w:r>
    </w:p>
    <w:p w:rsidR="0094721A" w:rsidRPr="00710243" w:rsidRDefault="0094721A" w:rsidP="0094721A">
      <w:pPr>
        <w:jc w:val="both"/>
        <w:rPr>
          <w:sz w:val="23"/>
          <w:szCs w:val="23"/>
        </w:rPr>
      </w:pPr>
    </w:p>
    <w:p w:rsidR="0094721A" w:rsidRPr="00710243" w:rsidRDefault="0094721A" w:rsidP="0094721A">
      <w:pPr>
        <w:jc w:val="both"/>
        <w:rPr>
          <w:sz w:val="23"/>
          <w:szCs w:val="23"/>
        </w:rPr>
      </w:pPr>
    </w:p>
    <w:p w:rsidR="00AB6DA3" w:rsidRPr="00710243" w:rsidRDefault="00AB6DA3" w:rsidP="004441BE">
      <w:pPr>
        <w:jc w:val="both"/>
        <w:rPr>
          <w:sz w:val="23"/>
          <w:szCs w:val="23"/>
        </w:rPr>
      </w:pPr>
    </w:p>
    <w:sectPr w:rsidR="00AB6DA3" w:rsidRPr="00710243" w:rsidSect="006456DA">
      <w:headerReference w:type="default" r:id="rId9"/>
      <w:pgSz w:w="11906" w:h="16838"/>
      <w:pgMar w:top="1418" w:right="1418" w:bottom="1418"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8F4" w:rsidRPr="008F2352" w:rsidRDefault="006B08F4">
      <w:pPr>
        <w:rPr>
          <w:sz w:val="23"/>
          <w:szCs w:val="23"/>
        </w:rPr>
      </w:pPr>
      <w:r w:rsidRPr="008F2352">
        <w:rPr>
          <w:sz w:val="23"/>
          <w:szCs w:val="23"/>
        </w:rPr>
        <w:separator/>
      </w:r>
    </w:p>
  </w:endnote>
  <w:endnote w:type="continuationSeparator" w:id="1">
    <w:p w:rsidR="006B08F4" w:rsidRPr="008F2352" w:rsidRDefault="006B08F4">
      <w:pPr>
        <w:rPr>
          <w:sz w:val="23"/>
          <w:szCs w:val="23"/>
        </w:rPr>
      </w:pPr>
      <w:r w:rsidRPr="008F2352">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8F4" w:rsidRPr="008F2352" w:rsidRDefault="006B08F4">
      <w:pPr>
        <w:rPr>
          <w:sz w:val="23"/>
          <w:szCs w:val="23"/>
        </w:rPr>
      </w:pPr>
      <w:r w:rsidRPr="008F2352">
        <w:rPr>
          <w:sz w:val="23"/>
          <w:szCs w:val="23"/>
        </w:rPr>
        <w:separator/>
      </w:r>
    </w:p>
  </w:footnote>
  <w:footnote w:type="continuationSeparator" w:id="1">
    <w:p w:rsidR="006B08F4" w:rsidRPr="008F2352" w:rsidRDefault="006B08F4">
      <w:pPr>
        <w:rPr>
          <w:sz w:val="23"/>
          <w:szCs w:val="23"/>
        </w:rPr>
      </w:pPr>
      <w:r w:rsidRPr="008F2352">
        <w:rPr>
          <w:sz w:val="23"/>
          <w:szCs w:val="23"/>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8F4" w:rsidRDefault="006B08F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A6492F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4F7EF452"/>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singleLevel"/>
    <w:tmpl w:val="00000002"/>
    <w:lvl w:ilvl="0">
      <w:start w:val="1"/>
      <w:numFmt w:val="bullet"/>
      <w:lvlText w:val=""/>
      <w:lvlJc w:val="left"/>
      <w:pPr>
        <w:tabs>
          <w:tab w:val="num" w:pos="720"/>
        </w:tabs>
        <w:ind w:left="720" w:hanging="360"/>
      </w:pPr>
      <w:rPr>
        <w:rFonts w:ascii="Symbol" w:hAnsi="Symbol" w:cs="Symbol"/>
      </w:rPr>
    </w:lvl>
  </w:abstractNum>
  <w:abstractNum w:abstractNumId="4">
    <w:nsid w:val="00000003"/>
    <w:multiLevelType w:val="multilevel"/>
    <w:tmpl w:val="00000003"/>
    <w:name w:val="WW8Num3"/>
    <w:lvl w:ilvl="0">
      <w:start w:val="1"/>
      <w:numFmt w:val="decimal"/>
      <w:lvlText w:val="%1."/>
      <w:lvlJc w:val="left"/>
      <w:pPr>
        <w:tabs>
          <w:tab w:val="num" w:pos="1428"/>
        </w:tabs>
        <w:ind w:left="1428" w:hanging="360"/>
      </w:pPr>
    </w:lvl>
    <w:lvl w:ilvl="1">
      <w:start w:val="1"/>
      <w:numFmt w:val="bullet"/>
      <w:lvlText w:val=""/>
      <w:lvlJc w:val="left"/>
      <w:pPr>
        <w:tabs>
          <w:tab w:val="num" w:pos="1440"/>
        </w:tabs>
        <w:ind w:left="1440" w:hanging="360"/>
      </w:pPr>
      <w:rPr>
        <w:rFonts w:ascii="Symbol" w:hAnsi="Symbol" w:cs="Symbol"/>
        <w:sz w:val="24"/>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5">
    <w:nsid w:val="00000004"/>
    <w:multiLevelType w:val="singleLevel"/>
    <w:tmpl w:val="00000004"/>
    <w:name w:val="WW8Num4"/>
    <w:lvl w:ilvl="0">
      <w:start w:val="1"/>
      <w:numFmt w:val="decimal"/>
      <w:lvlText w:val="%1."/>
      <w:lvlJc w:val="left"/>
      <w:pPr>
        <w:tabs>
          <w:tab w:val="num" w:pos="0"/>
        </w:tabs>
        <w:ind w:left="720" w:hanging="360"/>
      </w:pPr>
    </w:lvl>
  </w:abstractNum>
  <w:abstractNum w:abstractNumId="6">
    <w:nsid w:val="00000005"/>
    <w:multiLevelType w:val="singleLevel"/>
    <w:tmpl w:val="00000005"/>
    <w:name w:val="WW8Num6"/>
    <w:lvl w:ilvl="0">
      <w:start w:val="1"/>
      <w:numFmt w:val="lowerLetter"/>
      <w:lvlText w:val="%1)"/>
      <w:lvlJc w:val="left"/>
      <w:pPr>
        <w:tabs>
          <w:tab w:val="num" w:pos="1065"/>
        </w:tabs>
        <w:ind w:left="1065" w:hanging="360"/>
      </w:pPr>
    </w:lvl>
  </w:abstractNum>
  <w:abstractNum w:abstractNumId="7">
    <w:nsid w:val="00000006"/>
    <w:multiLevelType w:val="singleLevel"/>
    <w:tmpl w:val="00000006"/>
    <w:name w:val="WW8Num7"/>
    <w:lvl w:ilvl="0">
      <w:start w:val="1"/>
      <w:numFmt w:val="bullet"/>
      <w:lvlText w:val="-"/>
      <w:lvlJc w:val="left"/>
      <w:pPr>
        <w:tabs>
          <w:tab w:val="num" w:pos="0"/>
        </w:tabs>
        <w:ind w:left="720" w:hanging="360"/>
      </w:pPr>
      <w:rPr>
        <w:rFonts w:ascii="Times New Roman" w:hAnsi="Times New Roman" w:cs="Times New Roman"/>
        <w:color w:val="000000"/>
      </w:rPr>
    </w:lvl>
  </w:abstractNum>
  <w:abstractNum w:abstractNumId="8">
    <w:nsid w:val="00000007"/>
    <w:multiLevelType w:val="multilevel"/>
    <w:tmpl w:val="00000007"/>
    <w:name w:val="WW8Num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08"/>
    <w:multiLevelType w:val="singleLevel"/>
    <w:tmpl w:val="00000008"/>
    <w:name w:val="WW8Num9"/>
    <w:lvl w:ilvl="0">
      <w:start w:val="1"/>
      <w:numFmt w:val="bullet"/>
      <w:lvlText w:val=""/>
      <w:lvlJc w:val="left"/>
      <w:pPr>
        <w:tabs>
          <w:tab w:val="num" w:pos="2142"/>
        </w:tabs>
        <w:ind w:left="2142" w:hanging="360"/>
      </w:pPr>
      <w:rPr>
        <w:rFonts w:ascii="Symbol" w:hAnsi="Symbol" w:cs="Symbol"/>
      </w:rPr>
    </w:lvl>
  </w:abstractNum>
  <w:abstractNum w:abstractNumId="1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56B03B8"/>
    <w:multiLevelType w:val="hybridMultilevel"/>
    <w:tmpl w:val="40648792"/>
    <w:lvl w:ilvl="0" w:tplc="AF562B30">
      <w:start w:val="1"/>
      <w:numFmt w:val="bullet"/>
      <w:lvlText w:val=""/>
      <w:lvlJc w:val="left"/>
      <w:pPr>
        <w:tabs>
          <w:tab w:val="num" w:pos="1080"/>
        </w:tabs>
        <w:ind w:left="1080" w:hanging="360"/>
      </w:pPr>
      <w:rPr>
        <w:rFonts w:ascii="Symbol" w:hAnsi="Symbol" w:hint="default"/>
        <w:color w:val="auto"/>
        <w:sz w:val="20"/>
        <w:szCs w:val="20"/>
      </w:rPr>
    </w:lvl>
    <w:lvl w:ilvl="1" w:tplc="0C0A0003">
      <w:start w:val="1"/>
      <w:numFmt w:val="bullet"/>
      <w:lvlText w:val="o"/>
      <w:lvlJc w:val="left"/>
      <w:pPr>
        <w:tabs>
          <w:tab w:val="num" w:pos="1086"/>
        </w:tabs>
        <w:ind w:left="1086" w:hanging="360"/>
      </w:pPr>
      <w:rPr>
        <w:rFonts w:ascii="Courier New" w:hAnsi="Courier New" w:cs="Courier New" w:hint="default"/>
        <w:color w:val="auto"/>
        <w:sz w:val="20"/>
        <w:szCs w:val="20"/>
      </w:rPr>
    </w:lvl>
    <w:lvl w:ilvl="2" w:tplc="0C0A0005">
      <w:start w:val="1"/>
      <w:numFmt w:val="bullet"/>
      <w:lvlText w:val=""/>
      <w:lvlJc w:val="left"/>
      <w:pPr>
        <w:tabs>
          <w:tab w:val="num" w:pos="1806"/>
        </w:tabs>
        <w:ind w:left="1806" w:hanging="360"/>
      </w:pPr>
      <w:rPr>
        <w:rFonts w:ascii="Wingdings" w:hAnsi="Wingdings" w:hint="default"/>
      </w:rPr>
    </w:lvl>
    <w:lvl w:ilvl="3" w:tplc="0C0A0001" w:tentative="1">
      <w:start w:val="1"/>
      <w:numFmt w:val="bullet"/>
      <w:lvlText w:val=""/>
      <w:lvlJc w:val="left"/>
      <w:pPr>
        <w:tabs>
          <w:tab w:val="num" w:pos="2526"/>
        </w:tabs>
        <w:ind w:left="2526" w:hanging="360"/>
      </w:pPr>
      <w:rPr>
        <w:rFonts w:ascii="Symbol" w:hAnsi="Symbol" w:hint="default"/>
      </w:rPr>
    </w:lvl>
    <w:lvl w:ilvl="4" w:tplc="0C0A0003" w:tentative="1">
      <w:start w:val="1"/>
      <w:numFmt w:val="bullet"/>
      <w:lvlText w:val="o"/>
      <w:lvlJc w:val="left"/>
      <w:pPr>
        <w:tabs>
          <w:tab w:val="num" w:pos="3246"/>
        </w:tabs>
        <w:ind w:left="3246" w:hanging="360"/>
      </w:pPr>
      <w:rPr>
        <w:rFonts w:ascii="Courier New" w:hAnsi="Courier New" w:cs="Courier New" w:hint="default"/>
      </w:rPr>
    </w:lvl>
    <w:lvl w:ilvl="5" w:tplc="0C0A0005" w:tentative="1">
      <w:start w:val="1"/>
      <w:numFmt w:val="bullet"/>
      <w:lvlText w:val=""/>
      <w:lvlJc w:val="left"/>
      <w:pPr>
        <w:tabs>
          <w:tab w:val="num" w:pos="3966"/>
        </w:tabs>
        <w:ind w:left="3966" w:hanging="360"/>
      </w:pPr>
      <w:rPr>
        <w:rFonts w:ascii="Wingdings" w:hAnsi="Wingdings" w:hint="default"/>
      </w:rPr>
    </w:lvl>
    <w:lvl w:ilvl="6" w:tplc="0C0A0001" w:tentative="1">
      <w:start w:val="1"/>
      <w:numFmt w:val="bullet"/>
      <w:lvlText w:val=""/>
      <w:lvlJc w:val="left"/>
      <w:pPr>
        <w:tabs>
          <w:tab w:val="num" w:pos="4686"/>
        </w:tabs>
        <w:ind w:left="4686" w:hanging="360"/>
      </w:pPr>
      <w:rPr>
        <w:rFonts w:ascii="Symbol" w:hAnsi="Symbol" w:hint="default"/>
      </w:rPr>
    </w:lvl>
    <w:lvl w:ilvl="7" w:tplc="0C0A0003" w:tentative="1">
      <w:start w:val="1"/>
      <w:numFmt w:val="bullet"/>
      <w:lvlText w:val="o"/>
      <w:lvlJc w:val="left"/>
      <w:pPr>
        <w:tabs>
          <w:tab w:val="num" w:pos="5406"/>
        </w:tabs>
        <w:ind w:left="5406" w:hanging="360"/>
      </w:pPr>
      <w:rPr>
        <w:rFonts w:ascii="Courier New" w:hAnsi="Courier New" w:cs="Courier New" w:hint="default"/>
      </w:rPr>
    </w:lvl>
    <w:lvl w:ilvl="8" w:tplc="0C0A0005" w:tentative="1">
      <w:start w:val="1"/>
      <w:numFmt w:val="bullet"/>
      <w:lvlText w:val=""/>
      <w:lvlJc w:val="left"/>
      <w:pPr>
        <w:tabs>
          <w:tab w:val="num" w:pos="6126"/>
        </w:tabs>
        <w:ind w:left="6126" w:hanging="360"/>
      </w:pPr>
      <w:rPr>
        <w:rFonts w:ascii="Wingdings" w:hAnsi="Wingdings" w:hint="default"/>
      </w:rPr>
    </w:lvl>
  </w:abstractNum>
  <w:abstractNum w:abstractNumId="12">
    <w:nsid w:val="0C8F74DB"/>
    <w:multiLevelType w:val="hybridMultilevel"/>
    <w:tmpl w:val="8D3A62C4"/>
    <w:lvl w:ilvl="0" w:tplc="41B0732E">
      <w:start w:val="1"/>
      <w:numFmt w:val="bullet"/>
      <w:lvlText w:val="-"/>
      <w:lvlJc w:val="left"/>
      <w:pPr>
        <w:ind w:left="720" w:hanging="360"/>
      </w:pPr>
      <w:rPr>
        <w:rFonts w:ascii="Times New Roman" w:eastAsia="Times New Roman" w:hAnsi="Times New Roman" w:cs="Times New Roman" w:hint="default"/>
        <w:color w:val="000000"/>
      </w:rPr>
    </w:lvl>
    <w:lvl w:ilvl="1" w:tplc="08FC0C9E">
      <w:start w:val="1"/>
      <w:numFmt w:val="bullet"/>
      <w:lvlText w:val="o"/>
      <w:lvlJc w:val="left"/>
      <w:pPr>
        <w:tabs>
          <w:tab w:val="num" w:pos="1440"/>
        </w:tabs>
        <w:ind w:left="1440" w:hanging="360"/>
      </w:pPr>
      <w:rPr>
        <w:rFonts w:ascii="Courier New" w:hAnsi="Courier New" w:hint="default"/>
        <w:color w:val="000000"/>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25E54B4"/>
    <w:multiLevelType w:val="hybridMultilevel"/>
    <w:tmpl w:val="C788399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15F763D2"/>
    <w:multiLevelType w:val="hybridMultilevel"/>
    <w:tmpl w:val="4F1E99F0"/>
    <w:lvl w:ilvl="0" w:tplc="1DB0665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09D637D"/>
    <w:multiLevelType w:val="hybridMultilevel"/>
    <w:tmpl w:val="F03CDBC0"/>
    <w:lvl w:ilvl="0" w:tplc="FC5018FC">
      <w:start w:val="1"/>
      <w:numFmt w:val="bullet"/>
      <w:lvlText w:val="-"/>
      <w:lvlJc w:val="left"/>
      <w:pPr>
        <w:tabs>
          <w:tab w:val="num" w:pos="1594"/>
        </w:tabs>
        <w:ind w:left="1594" w:hanging="885"/>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6">
    <w:nsid w:val="20C27600"/>
    <w:multiLevelType w:val="hybridMultilevel"/>
    <w:tmpl w:val="7C4E3C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3">
      <w:start w:val="1"/>
      <w:numFmt w:val="bullet"/>
      <w:lvlText w:val="o"/>
      <w:lvlJc w:val="left"/>
      <w:pPr>
        <w:tabs>
          <w:tab w:val="num" w:pos="2160"/>
        </w:tabs>
        <w:ind w:left="2160" w:hanging="360"/>
      </w:pPr>
      <w:rPr>
        <w:rFonts w:ascii="Courier New" w:hAnsi="Courier New" w:cs="Courier New"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3757811"/>
    <w:multiLevelType w:val="hybridMultilevel"/>
    <w:tmpl w:val="333014D6"/>
    <w:lvl w:ilvl="0" w:tplc="B9A45ED8">
      <w:start w:val="1"/>
      <w:numFmt w:val="lowerLetter"/>
      <w:lvlText w:val="%1)"/>
      <w:lvlJc w:val="left"/>
      <w:pPr>
        <w:tabs>
          <w:tab w:val="num" w:pos="1065"/>
        </w:tabs>
        <w:ind w:left="1065" w:hanging="360"/>
      </w:pPr>
      <w:rPr>
        <w:rFonts w:ascii="Times New Roman" w:eastAsia="Times New Roman" w:hAnsi="Times New Roman" w:cs="Times New Roman"/>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8">
    <w:nsid w:val="26CE61C9"/>
    <w:multiLevelType w:val="hybridMultilevel"/>
    <w:tmpl w:val="B7142164"/>
    <w:lvl w:ilvl="0" w:tplc="6B20142E">
      <w:start w:val="1"/>
      <w:numFmt w:val="bullet"/>
      <w:lvlText w:val="□"/>
      <w:lvlJc w:val="left"/>
      <w:pPr>
        <w:tabs>
          <w:tab w:val="num" w:pos="720"/>
        </w:tabs>
        <w:ind w:left="720" w:hanging="360"/>
      </w:pPr>
      <w:rPr>
        <w:rFonts w:ascii="Palatino Linotype" w:hAnsi="Palatino Linotype" w:hint="default"/>
        <w:sz w:val="7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27F10120"/>
    <w:multiLevelType w:val="hybridMultilevel"/>
    <w:tmpl w:val="AA285FD6"/>
    <w:lvl w:ilvl="0" w:tplc="0C0A000F">
      <w:start w:val="1"/>
      <w:numFmt w:val="decimal"/>
      <w:lvlText w:val="%1."/>
      <w:lvlJc w:val="left"/>
      <w:pPr>
        <w:tabs>
          <w:tab w:val="num" w:pos="720"/>
        </w:tabs>
        <w:ind w:left="720" w:hanging="360"/>
      </w:pPr>
      <w:rPr>
        <w:rFonts w:hint="default"/>
      </w:rPr>
    </w:lvl>
    <w:lvl w:ilvl="1" w:tplc="0122B562">
      <w:start w:val="1"/>
      <w:numFmt w:val="lowerLetter"/>
      <w:lvlText w:val="%2)"/>
      <w:lvlJc w:val="left"/>
      <w:pPr>
        <w:tabs>
          <w:tab w:val="num" w:pos="1440"/>
        </w:tabs>
        <w:ind w:left="1440" w:hanging="360"/>
      </w:pPr>
      <w:rPr>
        <w:rFonts w:hint="default"/>
      </w:rPr>
    </w:lvl>
    <w:lvl w:ilvl="2" w:tplc="2FBA42CA">
      <w:start w:val="1"/>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83B151A"/>
    <w:multiLevelType w:val="hybridMultilevel"/>
    <w:tmpl w:val="9258C7F4"/>
    <w:lvl w:ilvl="0" w:tplc="0C0A0001">
      <w:start w:val="1"/>
      <w:numFmt w:val="bullet"/>
      <w:lvlText w:val=""/>
      <w:lvlJc w:val="left"/>
      <w:pPr>
        <w:tabs>
          <w:tab w:val="num" w:pos="2145"/>
        </w:tabs>
        <w:ind w:left="2145" w:hanging="360"/>
      </w:pPr>
      <w:rPr>
        <w:rFonts w:ascii="Symbol" w:hAnsi="Symbol" w:hint="default"/>
      </w:rPr>
    </w:lvl>
    <w:lvl w:ilvl="1" w:tplc="0C0A0003" w:tentative="1">
      <w:start w:val="1"/>
      <w:numFmt w:val="bullet"/>
      <w:lvlText w:val="o"/>
      <w:lvlJc w:val="left"/>
      <w:pPr>
        <w:tabs>
          <w:tab w:val="num" w:pos="2865"/>
        </w:tabs>
        <w:ind w:left="2865" w:hanging="360"/>
      </w:pPr>
      <w:rPr>
        <w:rFonts w:ascii="Courier New" w:hAnsi="Courier New" w:cs="Courier New" w:hint="default"/>
      </w:rPr>
    </w:lvl>
    <w:lvl w:ilvl="2" w:tplc="0C0A0005" w:tentative="1">
      <w:start w:val="1"/>
      <w:numFmt w:val="bullet"/>
      <w:lvlText w:val=""/>
      <w:lvlJc w:val="left"/>
      <w:pPr>
        <w:tabs>
          <w:tab w:val="num" w:pos="3585"/>
        </w:tabs>
        <w:ind w:left="3585" w:hanging="360"/>
      </w:pPr>
      <w:rPr>
        <w:rFonts w:ascii="Wingdings" w:hAnsi="Wingdings" w:hint="default"/>
      </w:rPr>
    </w:lvl>
    <w:lvl w:ilvl="3" w:tplc="0C0A0001" w:tentative="1">
      <w:start w:val="1"/>
      <w:numFmt w:val="bullet"/>
      <w:lvlText w:val=""/>
      <w:lvlJc w:val="left"/>
      <w:pPr>
        <w:tabs>
          <w:tab w:val="num" w:pos="4305"/>
        </w:tabs>
        <w:ind w:left="4305" w:hanging="360"/>
      </w:pPr>
      <w:rPr>
        <w:rFonts w:ascii="Symbol" w:hAnsi="Symbol" w:hint="default"/>
      </w:rPr>
    </w:lvl>
    <w:lvl w:ilvl="4" w:tplc="0C0A0003" w:tentative="1">
      <w:start w:val="1"/>
      <w:numFmt w:val="bullet"/>
      <w:lvlText w:val="o"/>
      <w:lvlJc w:val="left"/>
      <w:pPr>
        <w:tabs>
          <w:tab w:val="num" w:pos="5025"/>
        </w:tabs>
        <w:ind w:left="5025" w:hanging="360"/>
      </w:pPr>
      <w:rPr>
        <w:rFonts w:ascii="Courier New" w:hAnsi="Courier New" w:cs="Courier New" w:hint="default"/>
      </w:rPr>
    </w:lvl>
    <w:lvl w:ilvl="5" w:tplc="0C0A0005" w:tentative="1">
      <w:start w:val="1"/>
      <w:numFmt w:val="bullet"/>
      <w:lvlText w:val=""/>
      <w:lvlJc w:val="left"/>
      <w:pPr>
        <w:tabs>
          <w:tab w:val="num" w:pos="5745"/>
        </w:tabs>
        <w:ind w:left="5745" w:hanging="360"/>
      </w:pPr>
      <w:rPr>
        <w:rFonts w:ascii="Wingdings" w:hAnsi="Wingdings" w:hint="default"/>
      </w:rPr>
    </w:lvl>
    <w:lvl w:ilvl="6" w:tplc="0C0A0001" w:tentative="1">
      <w:start w:val="1"/>
      <w:numFmt w:val="bullet"/>
      <w:lvlText w:val=""/>
      <w:lvlJc w:val="left"/>
      <w:pPr>
        <w:tabs>
          <w:tab w:val="num" w:pos="6465"/>
        </w:tabs>
        <w:ind w:left="6465" w:hanging="360"/>
      </w:pPr>
      <w:rPr>
        <w:rFonts w:ascii="Symbol" w:hAnsi="Symbol" w:hint="default"/>
      </w:rPr>
    </w:lvl>
    <w:lvl w:ilvl="7" w:tplc="0C0A0003" w:tentative="1">
      <w:start w:val="1"/>
      <w:numFmt w:val="bullet"/>
      <w:lvlText w:val="o"/>
      <w:lvlJc w:val="left"/>
      <w:pPr>
        <w:tabs>
          <w:tab w:val="num" w:pos="7185"/>
        </w:tabs>
        <w:ind w:left="7185" w:hanging="360"/>
      </w:pPr>
      <w:rPr>
        <w:rFonts w:ascii="Courier New" w:hAnsi="Courier New" w:cs="Courier New" w:hint="default"/>
      </w:rPr>
    </w:lvl>
    <w:lvl w:ilvl="8" w:tplc="0C0A0005" w:tentative="1">
      <w:start w:val="1"/>
      <w:numFmt w:val="bullet"/>
      <w:lvlText w:val=""/>
      <w:lvlJc w:val="left"/>
      <w:pPr>
        <w:tabs>
          <w:tab w:val="num" w:pos="7905"/>
        </w:tabs>
        <w:ind w:left="7905" w:hanging="360"/>
      </w:pPr>
      <w:rPr>
        <w:rFonts w:ascii="Wingdings" w:hAnsi="Wingdings" w:hint="default"/>
      </w:rPr>
    </w:lvl>
  </w:abstractNum>
  <w:abstractNum w:abstractNumId="21">
    <w:nsid w:val="2EBC1989"/>
    <w:multiLevelType w:val="hybridMultilevel"/>
    <w:tmpl w:val="AA088C3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2B04443"/>
    <w:multiLevelType w:val="hybridMultilevel"/>
    <w:tmpl w:val="DCFEA478"/>
    <w:lvl w:ilvl="0" w:tplc="3934F9E8">
      <w:start w:val="3"/>
      <w:numFmt w:val="bullet"/>
      <w:lvlText w:val="-"/>
      <w:lvlJc w:val="left"/>
      <w:pPr>
        <w:tabs>
          <w:tab w:val="num" w:pos="1668"/>
        </w:tabs>
        <w:ind w:left="1668" w:hanging="960"/>
      </w:pPr>
      <w:rPr>
        <w:rFonts w:ascii="Verdana" w:eastAsia="Times New Roman" w:hAnsi="Verdana" w:cs="Times New Roman"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3">
    <w:nsid w:val="39B1713D"/>
    <w:multiLevelType w:val="hybridMultilevel"/>
    <w:tmpl w:val="B98A9520"/>
    <w:lvl w:ilvl="0" w:tplc="91804D6C">
      <w:start w:val="1"/>
      <w:numFmt w:val="decimal"/>
      <w:lvlText w:val="(%1)"/>
      <w:lvlJc w:val="left"/>
      <w:pPr>
        <w:ind w:left="1059" w:hanging="360"/>
      </w:pPr>
      <w:rPr>
        <w:rFonts w:hint="default"/>
      </w:rPr>
    </w:lvl>
    <w:lvl w:ilvl="1" w:tplc="0C0A0019" w:tentative="1">
      <w:start w:val="1"/>
      <w:numFmt w:val="lowerLetter"/>
      <w:lvlText w:val="%2."/>
      <w:lvlJc w:val="left"/>
      <w:pPr>
        <w:ind w:left="1779" w:hanging="360"/>
      </w:pPr>
    </w:lvl>
    <w:lvl w:ilvl="2" w:tplc="0C0A001B" w:tentative="1">
      <w:start w:val="1"/>
      <w:numFmt w:val="lowerRoman"/>
      <w:lvlText w:val="%3."/>
      <w:lvlJc w:val="right"/>
      <w:pPr>
        <w:ind w:left="2499" w:hanging="180"/>
      </w:pPr>
    </w:lvl>
    <w:lvl w:ilvl="3" w:tplc="0C0A000F" w:tentative="1">
      <w:start w:val="1"/>
      <w:numFmt w:val="decimal"/>
      <w:lvlText w:val="%4."/>
      <w:lvlJc w:val="left"/>
      <w:pPr>
        <w:ind w:left="3219" w:hanging="360"/>
      </w:pPr>
    </w:lvl>
    <w:lvl w:ilvl="4" w:tplc="0C0A0019" w:tentative="1">
      <w:start w:val="1"/>
      <w:numFmt w:val="lowerLetter"/>
      <w:lvlText w:val="%5."/>
      <w:lvlJc w:val="left"/>
      <w:pPr>
        <w:ind w:left="3939" w:hanging="360"/>
      </w:pPr>
    </w:lvl>
    <w:lvl w:ilvl="5" w:tplc="0C0A001B" w:tentative="1">
      <w:start w:val="1"/>
      <w:numFmt w:val="lowerRoman"/>
      <w:lvlText w:val="%6."/>
      <w:lvlJc w:val="right"/>
      <w:pPr>
        <w:ind w:left="4659" w:hanging="180"/>
      </w:pPr>
    </w:lvl>
    <w:lvl w:ilvl="6" w:tplc="0C0A000F" w:tentative="1">
      <w:start w:val="1"/>
      <w:numFmt w:val="decimal"/>
      <w:lvlText w:val="%7."/>
      <w:lvlJc w:val="left"/>
      <w:pPr>
        <w:ind w:left="5379" w:hanging="360"/>
      </w:pPr>
    </w:lvl>
    <w:lvl w:ilvl="7" w:tplc="0C0A0019" w:tentative="1">
      <w:start w:val="1"/>
      <w:numFmt w:val="lowerLetter"/>
      <w:lvlText w:val="%8."/>
      <w:lvlJc w:val="left"/>
      <w:pPr>
        <w:ind w:left="6099" w:hanging="360"/>
      </w:pPr>
    </w:lvl>
    <w:lvl w:ilvl="8" w:tplc="0C0A001B" w:tentative="1">
      <w:start w:val="1"/>
      <w:numFmt w:val="lowerRoman"/>
      <w:lvlText w:val="%9."/>
      <w:lvlJc w:val="right"/>
      <w:pPr>
        <w:ind w:left="6819" w:hanging="180"/>
      </w:pPr>
    </w:lvl>
  </w:abstractNum>
  <w:abstractNum w:abstractNumId="24">
    <w:nsid w:val="476245BF"/>
    <w:multiLevelType w:val="hybridMultilevel"/>
    <w:tmpl w:val="0D000BF6"/>
    <w:lvl w:ilvl="0" w:tplc="6B20142E">
      <w:start w:val="1"/>
      <w:numFmt w:val="bullet"/>
      <w:lvlText w:val="□"/>
      <w:lvlJc w:val="left"/>
      <w:pPr>
        <w:tabs>
          <w:tab w:val="num" w:pos="720"/>
        </w:tabs>
        <w:ind w:left="720" w:hanging="360"/>
      </w:pPr>
      <w:rPr>
        <w:rFonts w:ascii="Palatino Linotype" w:hAnsi="Palatino Linotype" w:hint="default"/>
        <w:sz w:val="7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48FD5173"/>
    <w:multiLevelType w:val="hybridMultilevel"/>
    <w:tmpl w:val="00A897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A3D3D42"/>
    <w:multiLevelType w:val="hybridMultilevel"/>
    <w:tmpl w:val="A1443ACA"/>
    <w:lvl w:ilvl="0" w:tplc="F96689D8">
      <w:start w:val="1"/>
      <w:numFmt w:val="bullet"/>
      <w:lvlText w:val="□"/>
      <w:lvlJc w:val="left"/>
      <w:pPr>
        <w:ind w:left="1495" w:hanging="360"/>
      </w:pPr>
      <w:rPr>
        <w:rFonts w:ascii="Palatino Linotype" w:hAnsi="Palatino Linotype" w:hint="default"/>
        <w:sz w:val="48"/>
        <w:szCs w:val="48"/>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nsid w:val="4F565D7C"/>
    <w:multiLevelType w:val="hybridMultilevel"/>
    <w:tmpl w:val="F32A5346"/>
    <w:lvl w:ilvl="0" w:tplc="F3CA2CE0">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nsid w:val="51770C23"/>
    <w:multiLevelType w:val="hybridMultilevel"/>
    <w:tmpl w:val="63D0B680"/>
    <w:lvl w:ilvl="0" w:tplc="614ABDE4">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51B4010"/>
    <w:multiLevelType w:val="hybridMultilevel"/>
    <w:tmpl w:val="555E6D42"/>
    <w:lvl w:ilvl="0" w:tplc="F96689D8">
      <w:start w:val="1"/>
      <w:numFmt w:val="bullet"/>
      <w:lvlText w:val="□"/>
      <w:lvlJc w:val="left"/>
      <w:pPr>
        <w:ind w:left="1146" w:hanging="360"/>
      </w:pPr>
      <w:rPr>
        <w:rFonts w:ascii="Palatino Linotype" w:hAnsi="Palatino Linotype" w:hint="default"/>
        <w:sz w:val="48"/>
        <w:szCs w:val="48"/>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0">
    <w:nsid w:val="5D1C335C"/>
    <w:multiLevelType w:val="hybridMultilevel"/>
    <w:tmpl w:val="2CA8A0CC"/>
    <w:lvl w:ilvl="0" w:tplc="41B0732E">
      <w:start w:val="1"/>
      <w:numFmt w:val="bullet"/>
      <w:lvlText w:val="-"/>
      <w:lvlJc w:val="left"/>
      <w:pPr>
        <w:ind w:left="1145" w:hanging="360"/>
      </w:pPr>
      <w:rPr>
        <w:rFonts w:ascii="Times New Roman" w:eastAsia="Times New Roman" w:hAnsi="Times New Roman" w:cs="Times New Roman" w:hint="default"/>
        <w:color w:val="000000"/>
      </w:rPr>
    </w:lvl>
    <w:lvl w:ilvl="1" w:tplc="0C0A0003">
      <w:start w:val="1"/>
      <w:numFmt w:val="bullet"/>
      <w:lvlText w:val="o"/>
      <w:lvlJc w:val="left"/>
      <w:pPr>
        <w:ind w:left="1865" w:hanging="360"/>
      </w:pPr>
      <w:rPr>
        <w:rFonts w:ascii="Courier New" w:hAnsi="Courier New" w:cs="Courier New" w:hint="default"/>
      </w:rPr>
    </w:lvl>
    <w:lvl w:ilvl="2" w:tplc="0C0A0005">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31">
    <w:nsid w:val="62911795"/>
    <w:multiLevelType w:val="hybridMultilevel"/>
    <w:tmpl w:val="59405BBC"/>
    <w:lvl w:ilvl="0" w:tplc="5180F846">
      <w:start w:val="1"/>
      <w:numFmt w:val="decimal"/>
      <w:lvlText w:val="(%1)"/>
      <w:lvlJc w:val="left"/>
      <w:pPr>
        <w:ind w:left="1419" w:hanging="360"/>
      </w:pPr>
      <w:rPr>
        <w:rFonts w:hint="default"/>
      </w:rPr>
    </w:lvl>
    <w:lvl w:ilvl="1" w:tplc="0C0A0019" w:tentative="1">
      <w:start w:val="1"/>
      <w:numFmt w:val="lowerLetter"/>
      <w:lvlText w:val="%2."/>
      <w:lvlJc w:val="left"/>
      <w:pPr>
        <w:ind w:left="2139" w:hanging="360"/>
      </w:pPr>
    </w:lvl>
    <w:lvl w:ilvl="2" w:tplc="0C0A001B" w:tentative="1">
      <w:start w:val="1"/>
      <w:numFmt w:val="lowerRoman"/>
      <w:lvlText w:val="%3."/>
      <w:lvlJc w:val="right"/>
      <w:pPr>
        <w:ind w:left="2859" w:hanging="180"/>
      </w:pPr>
    </w:lvl>
    <w:lvl w:ilvl="3" w:tplc="0C0A000F" w:tentative="1">
      <w:start w:val="1"/>
      <w:numFmt w:val="decimal"/>
      <w:lvlText w:val="%4."/>
      <w:lvlJc w:val="left"/>
      <w:pPr>
        <w:ind w:left="3579" w:hanging="360"/>
      </w:pPr>
    </w:lvl>
    <w:lvl w:ilvl="4" w:tplc="0C0A0019" w:tentative="1">
      <w:start w:val="1"/>
      <w:numFmt w:val="lowerLetter"/>
      <w:lvlText w:val="%5."/>
      <w:lvlJc w:val="left"/>
      <w:pPr>
        <w:ind w:left="4299" w:hanging="360"/>
      </w:pPr>
    </w:lvl>
    <w:lvl w:ilvl="5" w:tplc="0C0A001B" w:tentative="1">
      <w:start w:val="1"/>
      <w:numFmt w:val="lowerRoman"/>
      <w:lvlText w:val="%6."/>
      <w:lvlJc w:val="right"/>
      <w:pPr>
        <w:ind w:left="5019" w:hanging="180"/>
      </w:pPr>
    </w:lvl>
    <w:lvl w:ilvl="6" w:tplc="0C0A000F" w:tentative="1">
      <w:start w:val="1"/>
      <w:numFmt w:val="decimal"/>
      <w:lvlText w:val="%7."/>
      <w:lvlJc w:val="left"/>
      <w:pPr>
        <w:ind w:left="5739" w:hanging="360"/>
      </w:pPr>
    </w:lvl>
    <w:lvl w:ilvl="7" w:tplc="0C0A0019" w:tentative="1">
      <w:start w:val="1"/>
      <w:numFmt w:val="lowerLetter"/>
      <w:lvlText w:val="%8."/>
      <w:lvlJc w:val="left"/>
      <w:pPr>
        <w:ind w:left="6459" w:hanging="360"/>
      </w:pPr>
    </w:lvl>
    <w:lvl w:ilvl="8" w:tplc="0C0A001B" w:tentative="1">
      <w:start w:val="1"/>
      <w:numFmt w:val="lowerRoman"/>
      <w:lvlText w:val="%9."/>
      <w:lvlJc w:val="right"/>
      <w:pPr>
        <w:ind w:left="7179" w:hanging="180"/>
      </w:pPr>
    </w:lvl>
  </w:abstractNum>
  <w:abstractNum w:abstractNumId="32">
    <w:nsid w:val="62DD0BA3"/>
    <w:multiLevelType w:val="hybridMultilevel"/>
    <w:tmpl w:val="3E0A8A42"/>
    <w:lvl w:ilvl="0" w:tplc="847C0C40">
      <w:numFmt w:val="bullet"/>
      <w:lvlText w:val=""/>
      <w:lvlJc w:val="left"/>
      <w:pPr>
        <w:ind w:left="952" w:hanging="363"/>
      </w:pPr>
      <w:rPr>
        <w:rFonts w:hint="default"/>
        <w:w w:val="100"/>
      </w:rPr>
    </w:lvl>
    <w:lvl w:ilvl="1" w:tplc="74706226">
      <w:numFmt w:val="bullet"/>
      <w:lvlText w:val="•"/>
      <w:lvlJc w:val="left"/>
      <w:pPr>
        <w:ind w:left="1846" w:hanging="363"/>
      </w:pPr>
      <w:rPr>
        <w:rFonts w:hint="default"/>
      </w:rPr>
    </w:lvl>
    <w:lvl w:ilvl="2" w:tplc="D0446C06">
      <w:numFmt w:val="bullet"/>
      <w:lvlText w:val="•"/>
      <w:lvlJc w:val="left"/>
      <w:pPr>
        <w:ind w:left="2733" w:hanging="363"/>
      </w:pPr>
      <w:rPr>
        <w:rFonts w:hint="default"/>
      </w:rPr>
    </w:lvl>
    <w:lvl w:ilvl="3" w:tplc="C136EAB8">
      <w:numFmt w:val="bullet"/>
      <w:lvlText w:val="•"/>
      <w:lvlJc w:val="left"/>
      <w:pPr>
        <w:ind w:left="3619" w:hanging="363"/>
      </w:pPr>
      <w:rPr>
        <w:rFonts w:hint="default"/>
      </w:rPr>
    </w:lvl>
    <w:lvl w:ilvl="4" w:tplc="525E582A">
      <w:numFmt w:val="bullet"/>
      <w:lvlText w:val="•"/>
      <w:lvlJc w:val="left"/>
      <w:pPr>
        <w:ind w:left="4506" w:hanging="363"/>
      </w:pPr>
      <w:rPr>
        <w:rFonts w:hint="default"/>
      </w:rPr>
    </w:lvl>
    <w:lvl w:ilvl="5" w:tplc="946C8BA6">
      <w:numFmt w:val="bullet"/>
      <w:lvlText w:val="•"/>
      <w:lvlJc w:val="left"/>
      <w:pPr>
        <w:ind w:left="5393" w:hanging="363"/>
      </w:pPr>
      <w:rPr>
        <w:rFonts w:hint="default"/>
      </w:rPr>
    </w:lvl>
    <w:lvl w:ilvl="6" w:tplc="C972D812">
      <w:numFmt w:val="bullet"/>
      <w:lvlText w:val="•"/>
      <w:lvlJc w:val="left"/>
      <w:pPr>
        <w:ind w:left="6279" w:hanging="363"/>
      </w:pPr>
      <w:rPr>
        <w:rFonts w:hint="default"/>
      </w:rPr>
    </w:lvl>
    <w:lvl w:ilvl="7" w:tplc="DA208AD0">
      <w:numFmt w:val="bullet"/>
      <w:lvlText w:val="•"/>
      <w:lvlJc w:val="left"/>
      <w:pPr>
        <w:ind w:left="7166" w:hanging="363"/>
      </w:pPr>
      <w:rPr>
        <w:rFonts w:hint="default"/>
      </w:rPr>
    </w:lvl>
    <w:lvl w:ilvl="8" w:tplc="D46019D8">
      <w:numFmt w:val="bullet"/>
      <w:lvlText w:val="•"/>
      <w:lvlJc w:val="left"/>
      <w:pPr>
        <w:ind w:left="8053" w:hanging="363"/>
      </w:pPr>
      <w:rPr>
        <w:rFonts w:hint="default"/>
      </w:rPr>
    </w:lvl>
  </w:abstractNum>
  <w:abstractNum w:abstractNumId="33">
    <w:nsid w:val="692201AE"/>
    <w:multiLevelType w:val="hybridMultilevel"/>
    <w:tmpl w:val="3B3266FA"/>
    <w:lvl w:ilvl="0" w:tplc="B9964F70">
      <w:start w:val="1"/>
      <w:numFmt w:val="bullet"/>
      <w:lvlText w:val=""/>
      <w:lvlJc w:val="left"/>
      <w:pPr>
        <w:tabs>
          <w:tab w:val="num" w:pos="1434"/>
        </w:tabs>
        <w:ind w:left="1434"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A6E4531"/>
    <w:multiLevelType w:val="multilevel"/>
    <w:tmpl w:val="00A897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CE59CA"/>
    <w:multiLevelType w:val="hybridMultilevel"/>
    <w:tmpl w:val="7F86AE0E"/>
    <w:lvl w:ilvl="0" w:tplc="0C0A0001">
      <w:start w:val="1"/>
      <w:numFmt w:val="bullet"/>
      <w:lvlText w:val=""/>
      <w:lvlJc w:val="left"/>
      <w:pPr>
        <w:tabs>
          <w:tab w:val="num" w:pos="2311"/>
        </w:tabs>
        <w:ind w:left="2311" w:hanging="360"/>
      </w:pPr>
      <w:rPr>
        <w:rFonts w:ascii="Symbol" w:hAnsi="Symbol" w:hint="default"/>
      </w:rPr>
    </w:lvl>
    <w:lvl w:ilvl="1" w:tplc="0C0A0003" w:tentative="1">
      <w:start w:val="1"/>
      <w:numFmt w:val="bullet"/>
      <w:lvlText w:val="o"/>
      <w:lvlJc w:val="left"/>
      <w:pPr>
        <w:tabs>
          <w:tab w:val="num" w:pos="3031"/>
        </w:tabs>
        <w:ind w:left="3031" w:hanging="360"/>
      </w:pPr>
      <w:rPr>
        <w:rFonts w:ascii="Courier New" w:hAnsi="Courier New" w:cs="Courier New" w:hint="default"/>
      </w:rPr>
    </w:lvl>
    <w:lvl w:ilvl="2" w:tplc="0C0A0005" w:tentative="1">
      <w:start w:val="1"/>
      <w:numFmt w:val="bullet"/>
      <w:lvlText w:val=""/>
      <w:lvlJc w:val="left"/>
      <w:pPr>
        <w:tabs>
          <w:tab w:val="num" w:pos="3751"/>
        </w:tabs>
        <w:ind w:left="3751" w:hanging="360"/>
      </w:pPr>
      <w:rPr>
        <w:rFonts w:ascii="Wingdings" w:hAnsi="Wingdings" w:hint="default"/>
      </w:rPr>
    </w:lvl>
    <w:lvl w:ilvl="3" w:tplc="0C0A0001" w:tentative="1">
      <w:start w:val="1"/>
      <w:numFmt w:val="bullet"/>
      <w:lvlText w:val=""/>
      <w:lvlJc w:val="left"/>
      <w:pPr>
        <w:tabs>
          <w:tab w:val="num" w:pos="4471"/>
        </w:tabs>
        <w:ind w:left="4471" w:hanging="360"/>
      </w:pPr>
      <w:rPr>
        <w:rFonts w:ascii="Symbol" w:hAnsi="Symbol" w:hint="default"/>
      </w:rPr>
    </w:lvl>
    <w:lvl w:ilvl="4" w:tplc="0C0A0003" w:tentative="1">
      <w:start w:val="1"/>
      <w:numFmt w:val="bullet"/>
      <w:lvlText w:val="o"/>
      <w:lvlJc w:val="left"/>
      <w:pPr>
        <w:tabs>
          <w:tab w:val="num" w:pos="5191"/>
        </w:tabs>
        <w:ind w:left="5191" w:hanging="360"/>
      </w:pPr>
      <w:rPr>
        <w:rFonts w:ascii="Courier New" w:hAnsi="Courier New" w:cs="Courier New" w:hint="default"/>
      </w:rPr>
    </w:lvl>
    <w:lvl w:ilvl="5" w:tplc="0C0A0005" w:tentative="1">
      <w:start w:val="1"/>
      <w:numFmt w:val="bullet"/>
      <w:lvlText w:val=""/>
      <w:lvlJc w:val="left"/>
      <w:pPr>
        <w:tabs>
          <w:tab w:val="num" w:pos="5911"/>
        </w:tabs>
        <w:ind w:left="5911" w:hanging="360"/>
      </w:pPr>
      <w:rPr>
        <w:rFonts w:ascii="Wingdings" w:hAnsi="Wingdings" w:hint="default"/>
      </w:rPr>
    </w:lvl>
    <w:lvl w:ilvl="6" w:tplc="0C0A0001" w:tentative="1">
      <w:start w:val="1"/>
      <w:numFmt w:val="bullet"/>
      <w:lvlText w:val=""/>
      <w:lvlJc w:val="left"/>
      <w:pPr>
        <w:tabs>
          <w:tab w:val="num" w:pos="6631"/>
        </w:tabs>
        <w:ind w:left="6631" w:hanging="360"/>
      </w:pPr>
      <w:rPr>
        <w:rFonts w:ascii="Symbol" w:hAnsi="Symbol" w:hint="default"/>
      </w:rPr>
    </w:lvl>
    <w:lvl w:ilvl="7" w:tplc="0C0A0003" w:tentative="1">
      <w:start w:val="1"/>
      <w:numFmt w:val="bullet"/>
      <w:lvlText w:val="o"/>
      <w:lvlJc w:val="left"/>
      <w:pPr>
        <w:tabs>
          <w:tab w:val="num" w:pos="7351"/>
        </w:tabs>
        <w:ind w:left="7351" w:hanging="360"/>
      </w:pPr>
      <w:rPr>
        <w:rFonts w:ascii="Courier New" w:hAnsi="Courier New" w:cs="Courier New" w:hint="default"/>
      </w:rPr>
    </w:lvl>
    <w:lvl w:ilvl="8" w:tplc="0C0A0005" w:tentative="1">
      <w:start w:val="1"/>
      <w:numFmt w:val="bullet"/>
      <w:lvlText w:val=""/>
      <w:lvlJc w:val="left"/>
      <w:pPr>
        <w:tabs>
          <w:tab w:val="num" w:pos="8071"/>
        </w:tabs>
        <w:ind w:left="8071" w:hanging="360"/>
      </w:pPr>
      <w:rPr>
        <w:rFonts w:ascii="Wingdings" w:hAnsi="Wingdings" w:hint="default"/>
      </w:rPr>
    </w:lvl>
  </w:abstractNum>
  <w:abstractNum w:abstractNumId="36">
    <w:nsid w:val="76EA511F"/>
    <w:multiLevelType w:val="hybridMultilevel"/>
    <w:tmpl w:val="EDCA1786"/>
    <w:lvl w:ilvl="0" w:tplc="AF562B30">
      <w:start w:val="1"/>
      <w:numFmt w:val="bullet"/>
      <w:lvlText w:val=""/>
      <w:lvlJc w:val="left"/>
      <w:pPr>
        <w:tabs>
          <w:tab w:val="num" w:pos="1434"/>
        </w:tabs>
        <w:ind w:left="1434" w:hanging="360"/>
      </w:pPr>
      <w:rPr>
        <w:rFonts w:ascii="Symbol" w:hAnsi="Symbol" w:hint="default"/>
        <w:color w:val="auto"/>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7C63510"/>
    <w:multiLevelType w:val="hybridMultilevel"/>
    <w:tmpl w:val="B5786420"/>
    <w:lvl w:ilvl="0" w:tplc="0C0A0001">
      <w:start w:val="1"/>
      <w:numFmt w:val="bullet"/>
      <w:lvlText w:val=""/>
      <w:lvlJc w:val="left"/>
      <w:pPr>
        <w:tabs>
          <w:tab w:val="num" w:pos="849"/>
        </w:tabs>
        <w:ind w:left="849" w:hanging="360"/>
      </w:pPr>
      <w:rPr>
        <w:rFonts w:ascii="Symbol" w:hAnsi="Symbol" w:hint="default"/>
      </w:rPr>
    </w:lvl>
    <w:lvl w:ilvl="1" w:tplc="0C0A0003" w:tentative="1">
      <w:start w:val="1"/>
      <w:numFmt w:val="bullet"/>
      <w:lvlText w:val="o"/>
      <w:lvlJc w:val="left"/>
      <w:pPr>
        <w:tabs>
          <w:tab w:val="num" w:pos="1569"/>
        </w:tabs>
        <w:ind w:left="1569" w:hanging="360"/>
      </w:pPr>
      <w:rPr>
        <w:rFonts w:ascii="Courier New" w:hAnsi="Courier New" w:cs="Courier New" w:hint="default"/>
      </w:rPr>
    </w:lvl>
    <w:lvl w:ilvl="2" w:tplc="0C0A0005" w:tentative="1">
      <w:start w:val="1"/>
      <w:numFmt w:val="bullet"/>
      <w:lvlText w:val=""/>
      <w:lvlJc w:val="left"/>
      <w:pPr>
        <w:tabs>
          <w:tab w:val="num" w:pos="2289"/>
        </w:tabs>
        <w:ind w:left="2289" w:hanging="360"/>
      </w:pPr>
      <w:rPr>
        <w:rFonts w:ascii="Wingdings" w:hAnsi="Wingdings" w:hint="default"/>
      </w:rPr>
    </w:lvl>
    <w:lvl w:ilvl="3" w:tplc="0C0A0001" w:tentative="1">
      <w:start w:val="1"/>
      <w:numFmt w:val="bullet"/>
      <w:lvlText w:val=""/>
      <w:lvlJc w:val="left"/>
      <w:pPr>
        <w:tabs>
          <w:tab w:val="num" w:pos="3009"/>
        </w:tabs>
        <w:ind w:left="3009" w:hanging="360"/>
      </w:pPr>
      <w:rPr>
        <w:rFonts w:ascii="Symbol" w:hAnsi="Symbol" w:hint="default"/>
      </w:rPr>
    </w:lvl>
    <w:lvl w:ilvl="4" w:tplc="0C0A0003" w:tentative="1">
      <w:start w:val="1"/>
      <w:numFmt w:val="bullet"/>
      <w:lvlText w:val="o"/>
      <w:lvlJc w:val="left"/>
      <w:pPr>
        <w:tabs>
          <w:tab w:val="num" w:pos="3729"/>
        </w:tabs>
        <w:ind w:left="3729" w:hanging="360"/>
      </w:pPr>
      <w:rPr>
        <w:rFonts w:ascii="Courier New" w:hAnsi="Courier New" w:cs="Courier New" w:hint="default"/>
      </w:rPr>
    </w:lvl>
    <w:lvl w:ilvl="5" w:tplc="0C0A0005" w:tentative="1">
      <w:start w:val="1"/>
      <w:numFmt w:val="bullet"/>
      <w:lvlText w:val=""/>
      <w:lvlJc w:val="left"/>
      <w:pPr>
        <w:tabs>
          <w:tab w:val="num" w:pos="4449"/>
        </w:tabs>
        <w:ind w:left="4449" w:hanging="360"/>
      </w:pPr>
      <w:rPr>
        <w:rFonts w:ascii="Wingdings" w:hAnsi="Wingdings" w:hint="default"/>
      </w:rPr>
    </w:lvl>
    <w:lvl w:ilvl="6" w:tplc="0C0A0001" w:tentative="1">
      <w:start w:val="1"/>
      <w:numFmt w:val="bullet"/>
      <w:lvlText w:val=""/>
      <w:lvlJc w:val="left"/>
      <w:pPr>
        <w:tabs>
          <w:tab w:val="num" w:pos="5169"/>
        </w:tabs>
        <w:ind w:left="5169" w:hanging="360"/>
      </w:pPr>
      <w:rPr>
        <w:rFonts w:ascii="Symbol" w:hAnsi="Symbol" w:hint="default"/>
      </w:rPr>
    </w:lvl>
    <w:lvl w:ilvl="7" w:tplc="0C0A0003" w:tentative="1">
      <w:start w:val="1"/>
      <w:numFmt w:val="bullet"/>
      <w:lvlText w:val="o"/>
      <w:lvlJc w:val="left"/>
      <w:pPr>
        <w:tabs>
          <w:tab w:val="num" w:pos="5889"/>
        </w:tabs>
        <w:ind w:left="5889" w:hanging="360"/>
      </w:pPr>
      <w:rPr>
        <w:rFonts w:ascii="Courier New" w:hAnsi="Courier New" w:cs="Courier New" w:hint="default"/>
      </w:rPr>
    </w:lvl>
    <w:lvl w:ilvl="8" w:tplc="0C0A0005" w:tentative="1">
      <w:start w:val="1"/>
      <w:numFmt w:val="bullet"/>
      <w:lvlText w:val=""/>
      <w:lvlJc w:val="left"/>
      <w:pPr>
        <w:tabs>
          <w:tab w:val="num" w:pos="6609"/>
        </w:tabs>
        <w:ind w:left="6609" w:hanging="360"/>
      </w:pPr>
      <w:rPr>
        <w:rFonts w:ascii="Wingdings" w:hAnsi="Wingdings" w:hint="default"/>
      </w:rPr>
    </w:lvl>
  </w:abstractNum>
  <w:abstractNum w:abstractNumId="38">
    <w:nsid w:val="790501C1"/>
    <w:multiLevelType w:val="hybridMultilevel"/>
    <w:tmpl w:val="BE7C0F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C2157B6"/>
    <w:multiLevelType w:val="hybridMultilevel"/>
    <w:tmpl w:val="76E47A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F2506B9"/>
    <w:multiLevelType w:val="hybridMultilevel"/>
    <w:tmpl w:val="F95ABA6E"/>
    <w:lvl w:ilvl="0" w:tplc="0C0A0017">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9"/>
  </w:num>
  <w:num w:numId="2">
    <w:abstractNumId w:val="27"/>
  </w:num>
  <w:num w:numId="3">
    <w:abstractNumId w:val="28"/>
  </w:num>
  <w:num w:numId="4">
    <w:abstractNumId w:val="22"/>
  </w:num>
  <w:num w:numId="5">
    <w:abstractNumId w:val="1"/>
  </w:num>
  <w:num w:numId="6">
    <w:abstractNumId w:val="0"/>
  </w:num>
  <w:num w:numId="7">
    <w:abstractNumId w:val="14"/>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35"/>
  </w:num>
  <w:num w:numId="18">
    <w:abstractNumId w:val="36"/>
  </w:num>
  <w:num w:numId="19">
    <w:abstractNumId w:val="11"/>
  </w:num>
  <w:num w:numId="20">
    <w:abstractNumId w:val="21"/>
  </w:num>
  <w:num w:numId="21">
    <w:abstractNumId w:val="33"/>
  </w:num>
  <w:num w:numId="22">
    <w:abstractNumId w:val="15"/>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8"/>
  </w:num>
  <w:num w:numId="27">
    <w:abstractNumId w:val="39"/>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9"/>
  </w:num>
  <w:num w:numId="31">
    <w:abstractNumId w:val="26"/>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4"/>
  </w:num>
  <w:num w:numId="38">
    <w:abstractNumId w:val="16"/>
  </w:num>
  <w:num w:numId="39">
    <w:abstractNumId w:val="40"/>
  </w:num>
  <w:num w:numId="40">
    <w:abstractNumId w:val="23"/>
  </w:num>
  <w:num w:numId="41">
    <w:abstractNumId w:val="31"/>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9"/>
  <w:hyphenationZone w:val="425"/>
  <w:evenAndOddHeaders/>
  <w:characterSpacingControl w:val="doNotCompress"/>
  <w:hdrShapeDefaults>
    <o:shapedefaults v:ext="edit" spidmax="21506"/>
  </w:hdrShapeDefaults>
  <w:footnotePr>
    <w:footnote w:id="0"/>
    <w:footnote w:id="1"/>
  </w:footnotePr>
  <w:endnotePr>
    <w:endnote w:id="0"/>
    <w:endnote w:id="1"/>
  </w:endnotePr>
  <w:compat/>
  <w:rsids>
    <w:rsidRoot w:val="00085651"/>
    <w:rsid w:val="000054F8"/>
    <w:rsid w:val="00007848"/>
    <w:rsid w:val="00011E13"/>
    <w:rsid w:val="00011FB5"/>
    <w:rsid w:val="00013B72"/>
    <w:rsid w:val="00017143"/>
    <w:rsid w:val="00021574"/>
    <w:rsid w:val="00024E54"/>
    <w:rsid w:val="00025B4A"/>
    <w:rsid w:val="00026D0C"/>
    <w:rsid w:val="000302AA"/>
    <w:rsid w:val="00030ECA"/>
    <w:rsid w:val="00034DE6"/>
    <w:rsid w:val="000351B2"/>
    <w:rsid w:val="00037F51"/>
    <w:rsid w:val="000450A4"/>
    <w:rsid w:val="00045566"/>
    <w:rsid w:val="00045995"/>
    <w:rsid w:val="00045DB4"/>
    <w:rsid w:val="0004618C"/>
    <w:rsid w:val="00051D53"/>
    <w:rsid w:val="00054734"/>
    <w:rsid w:val="000612EE"/>
    <w:rsid w:val="000648EF"/>
    <w:rsid w:val="00070F27"/>
    <w:rsid w:val="00072D36"/>
    <w:rsid w:val="000813A0"/>
    <w:rsid w:val="00081EF4"/>
    <w:rsid w:val="00085651"/>
    <w:rsid w:val="0009068B"/>
    <w:rsid w:val="0009095B"/>
    <w:rsid w:val="000914F4"/>
    <w:rsid w:val="00094738"/>
    <w:rsid w:val="00096663"/>
    <w:rsid w:val="00096859"/>
    <w:rsid w:val="00096F7E"/>
    <w:rsid w:val="000A0657"/>
    <w:rsid w:val="000A14BB"/>
    <w:rsid w:val="000A24F0"/>
    <w:rsid w:val="000A2ACA"/>
    <w:rsid w:val="000A39F2"/>
    <w:rsid w:val="000A55FB"/>
    <w:rsid w:val="000A7853"/>
    <w:rsid w:val="000B2566"/>
    <w:rsid w:val="000B55E9"/>
    <w:rsid w:val="000B6FEE"/>
    <w:rsid w:val="000D1B49"/>
    <w:rsid w:val="000D3854"/>
    <w:rsid w:val="000D4B5F"/>
    <w:rsid w:val="000D5A34"/>
    <w:rsid w:val="000E2A49"/>
    <w:rsid w:val="001021F7"/>
    <w:rsid w:val="00113B46"/>
    <w:rsid w:val="0011464E"/>
    <w:rsid w:val="00114DEA"/>
    <w:rsid w:val="00122099"/>
    <w:rsid w:val="001250EA"/>
    <w:rsid w:val="00130B67"/>
    <w:rsid w:val="0013205E"/>
    <w:rsid w:val="00132502"/>
    <w:rsid w:val="00140527"/>
    <w:rsid w:val="001516FD"/>
    <w:rsid w:val="001612EF"/>
    <w:rsid w:val="00163EB6"/>
    <w:rsid w:val="00166389"/>
    <w:rsid w:val="00170C3B"/>
    <w:rsid w:val="001815DF"/>
    <w:rsid w:val="00182F5B"/>
    <w:rsid w:val="001846A0"/>
    <w:rsid w:val="00186667"/>
    <w:rsid w:val="0019152F"/>
    <w:rsid w:val="00191815"/>
    <w:rsid w:val="00192308"/>
    <w:rsid w:val="0019383A"/>
    <w:rsid w:val="00197191"/>
    <w:rsid w:val="001A05BD"/>
    <w:rsid w:val="001A4DDB"/>
    <w:rsid w:val="001B2134"/>
    <w:rsid w:val="001B4894"/>
    <w:rsid w:val="001C5255"/>
    <w:rsid w:val="001C6B0C"/>
    <w:rsid w:val="001D2081"/>
    <w:rsid w:val="001D3ECD"/>
    <w:rsid w:val="001D40B1"/>
    <w:rsid w:val="001E2F9D"/>
    <w:rsid w:val="0020012C"/>
    <w:rsid w:val="00200519"/>
    <w:rsid w:val="002018D1"/>
    <w:rsid w:val="00220795"/>
    <w:rsid w:val="00220FBB"/>
    <w:rsid w:val="002212A0"/>
    <w:rsid w:val="00221A93"/>
    <w:rsid w:val="0022314B"/>
    <w:rsid w:val="00223391"/>
    <w:rsid w:val="00224275"/>
    <w:rsid w:val="0022648B"/>
    <w:rsid w:val="0023045F"/>
    <w:rsid w:val="00230F80"/>
    <w:rsid w:val="00231697"/>
    <w:rsid w:val="002322AB"/>
    <w:rsid w:val="00232FC5"/>
    <w:rsid w:val="00240E48"/>
    <w:rsid w:val="0024400B"/>
    <w:rsid w:val="00246A84"/>
    <w:rsid w:val="0026017E"/>
    <w:rsid w:val="00263E1F"/>
    <w:rsid w:val="00264DEA"/>
    <w:rsid w:val="00271B64"/>
    <w:rsid w:val="00273AC1"/>
    <w:rsid w:val="00274DAF"/>
    <w:rsid w:val="002778BC"/>
    <w:rsid w:val="00287750"/>
    <w:rsid w:val="002965E3"/>
    <w:rsid w:val="002A24AB"/>
    <w:rsid w:val="002A2870"/>
    <w:rsid w:val="002A598A"/>
    <w:rsid w:val="002B13A2"/>
    <w:rsid w:val="002B1802"/>
    <w:rsid w:val="002B1FE8"/>
    <w:rsid w:val="002B4CE8"/>
    <w:rsid w:val="002C397C"/>
    <w:rsid w:val="002C3F2D"/>
    <w:rsid w:val="002C4015"/>
    <w:rsid w:val="002C6144"/>
    <w:rsid w:val="002D1C7C"/>
    <w:rsid w:val="002D3673"/>
    <w:rsid w:val="002D513D"/>
    <w:rsid w:val="002E6D9C"/>
    <w:rsid w:val="002F242A"/>
    <w:rsid w:val="002F3047"/>
    <w:rsid w:val="002F3B4D"/>
    <w:rsid w:val="002F5F0E"/>
    <w:rsid w:val="0030408F"/>
    <w:rsid w:val="003045E0"/>
    <w:rsid w:val="0031068D"/>
    <w:rsid w:val="00310851"/>
    <w:rsid w:val="0031165C"/>
    <w:rsid w:val="0031312B"/>
    <w:rsid w:val="00315D14"/>
    <w:rsid w:val="00316622"/>
    <w:rsid w:val="003171A5"/>
    <w:rsid w:val="003213E3"/>
    <w:rsid w:val="00321522"/>
    <w:rsid w:val="003219E6"/>
    <w:rsid w:val="00322833"/>
    <w:rsid w:val="003230C9"/>
    <w:rsid w:val="00326437"/>
    <w:rsid w:val="003319E3"/>
    <w:rsid w:val="00336462"/>
    <w:rsid w:val="00340C3C"/>
    <w:rsid w:val="0034206F"/>
    <w:rsid w:val="00343CCC"/>
    <w:rsid w:val="003469D9"/>
    <w:rsid w:val="00350A67"/>
    <w:rsid w:val="00350A92"/>
    <w:rsid w:val="003563C0"/>
    <w:rsid w:val="0036293E"/>
    <w:rsid w:val="003665D9"/>
    <w:rsid w:val="00366E9A"/>
    <w:rsid w:val="003705D9"/>
    <w:rsid w:val="00372CCA"/>
    <w:rsid w:val="00373C2A"/>
    <w:rsid w:val="0038704B"/>
    <w:rsid w:val="0039218A"/>
    <w:rsid w:val="003922CD"/>
    <w:rsid w:val="00392683"/>
    <w:rsid w:val="0039354E"/>
    <w:rsid w:val="003A7360"/>
    <w:rsid w:val="003A7EBA"/>
    <w:rsid w:val="003B55E0"/>
    <w:rsid w:val="003C2278"/>
    <w:rsid w:val="003C271B"/>
    <w:rsid w:val="003C28E3"/>
    <w:rsid w:val="003C6BDC"/>
    <w:rsid w:val="003D5E75"/>
    <w:rsid w:val="003D7561"/>
    <w:rsid w:val="003E2F41"/>
    <w:rsid w:val="003E4C58"/>
    <w:rsid w:val="003E4EB3"/>
    <w:rsid w:val="003E7FCE"/>
    <w:rsid w:val="003F29CD"/>
    <w:rsid w:val="003F45B5"/>
    <w:rsid w:val="003F5DDB"/>
    <w:rsid w:val="003F6A2C"/>
    <w:rsid w:val="00400A01"/>
    <w:rsid w:val="004062FA"/>
    <w:rsid w:val="004065E1"/>
    <w:rsid w:val="00406F0C"/>
    <w:rsid w:val="00420089"/>
    <w:rsid w:val="00421064"/>
    <w:rsid w:val="00422C1E"/>
    <w:rsid w:val="00423A30"/>
    <w:rsid w:val="004248AE"/>
    <w:rsid w:val="0042618A"/>
    <w:rsid w:val="0042761A"/>
    <w:rsid w:val="00436C58"/>
    <w:rsid w:val="00440B53"/>
    <w:rsid w:val="00443006"/>
    <w:rsid w:val="004441BE"/>
    <w:rsid w:val="004521C3"/>
    <w:rsid w:val="00453462"/>
    <w:rsid w:val="0045646B"/>
    <w:rsid w:val="004628C5"/>
    <w:rsid w:val="00466418"/>
    <w:rsid w:val="0047350B"/>
    <w:rsid w:val="00473B37"/>
    <w:rsid w:val="00476BE1"/>
    <w:rsid w:val="00477A8F"/>
    <w:rsid w:val="00480CCA"/>
    <w:rsid w:val="004810D6"/>
    <w:rsid w:val="00481AFD"/>
    <w:rsid w:val="004835E1"/>
    <w:rsid w:val="00485448"/>
    <w:rsid w:val="00487CD9"/>
    <w:rsid w:val="004903FE"/>
    <w:rsid w:val="00496078"/>
    <w:rsid w:val="00497716"/>
    <w:rsid w:val="004A39A9"/>
    <w:rsid w:val="004A3CBE"/>
    <w:rsid w:val="004A3DAE"/>
    <w:rsid w:val="004B013A"/>
    <w:rsid w:val="004B092C"/>
    <w:rsid w:val="004B241C"/>
    <w:rsid w:val="004B3D5E"/>
    <w:rsid w:val="004C14AA"/>
    <w:rsid w:val="004D321D"/>
    <w:rsid w:val="004E25B9"/>
    <w:rsid w:val="004E51B3"/>
    <w:rsid w:val="004E5C7C"/>
    <w:rsid w:val="004F370A"/>
    <w:rsid w:val="005010BF"/>
    <w:rsid w:val="0050371A"/>
    <w:rsid w:val="00512FF0"/>
    <w:rsid w:val="00513251"/>
    <w:rsid w:val="00513E3F"/>
    <w:rsid w:val="00524FB2"/>
    <w:rsid w:val="00526F84"/>
    <w:rsid w:val="005300C1"/>
    <w:rsid w:val="00530E32"/>
    <w:rsid w:val="00534010"/>
    <w:rsid w:val="00535110"/>
    <w:rsid w:val="005364EA"/>
    <w:rsid w:val="00536897"/>
    <w:rsid w:val="00537B8B"/>
    <w:rsid w:val="005411E2"/>
    <w:rsid w:val="005426E0"/>
    <w:rsid w:val="00546BF7"/>
    <w:rsid w:val="00546C1A"/>
    <w:rsid w:val="00551AC0"/>
    <w:rsid w:val="005555C2"/>
    <w:rsid w:val="005622E6"/>
    <w:rsid w:val="005634D9"/>
    <w:rsid w:val="005662C5"/>
    <w:rsid w:val="005671CE"/>
    <w:rsid w:val="0057663C"/>
    <w:rsid w:val="005774F6"/>
    <w:rsid w:val="00577FA4"/>
    <w:rsid w:val="00581EB4"/>
    <w:rsid w:val="005826E8"/>
    <w:rsid w:val="005868F3"/>
    <w:rsid w:val="00594608"/>
    <w:rsid w:val="00595CAA"/>
    <w:rsid w:val="005A653E"/>
    <w:rsid w:val="005A78A3"/>
    <w:rsid w:val="005B2981"/>
    <w:rsid w:val="005B359A"/>
    <w:rsid w:val="005B501C"/>
    <w:rsid w:val="005B77AF"/>
    <w:rsid w:val="005C5D2A"/>
    <w:rsid w:val="005C612F"/>
    <w:rsid w:val="005C6B3C"/>
    <w:rsid w:val="005D177A"/>
    <w:rsid w:val="005D179A"/>
    <w:rsid w:val="005E05B6"/>
    <w:rsid w:val="005E1B45"/>
    <w:rsid w:val="005E21FB"/>
    <w:rsid w:val="005E2333"/>
    <w:rsid w:val="005E3220"/>
    <w:rsid w:val="005E4C78"/>
    <w:rsid w:val="005E5FF5"/>
    <w:rsid w:val="005F35CA"/>
    <w:rsid w:val="005F3BB4"/>
    <w:rsid w:val="005F582B"/>
    <w:rsid w:val="00601487"/>
    <w:rsid w:val="00605A19"/>
    <w:rsid w:val="00605E6B"/>
    <w:rsid w:val="00611533"/>
    <w:rsid w:val="00615488"/>
    <w:rsid w:val="00615784"/>
    <w:rsid w:val="00615D02"/>
    <w:rsid w:val="00621C02"/>
    <w:rsid w:val="006377AB"/>
    <w:rsid w:val="006408B7"/>
    <w:rsid w:val="00642297"/>
    <w:rsid w:val="006456DA"/>
    <w:rsid w:val="006464BC"/>
    <w:rsid w:val="00650931"/>
    <w:rsid w:val="00656DB3"/>
    <w:rsid w:val="006736DD"/>
    <w:rsid w:val="00680EF3"/>
    <w:rsid w:val="00681345"/>
    <w:rsid w:val="0068406B"/>
    <w:rsid w:val="00687CD8"/>
    <w:rsid w:val="0069249A"/>
    <w:rsid w:val="00694957"/>
    <w:rsid w:val="006A2222"/>
    <w:rsid w:val="006B08F4"/>
    <w:rsid w:val="006B1731"/>
    <w:rsid w:val="006B41E2"/>
    <w:rsid w:val="006B4592"/>
    <w:rsid w:val="006B5DCF"/>
    <w:rsid w:val="006B6DD3"/>
    <w:rsid w:val="006C2715"/>
    <w:rsid w:val="006C4DF0"/>
    <w:rsid w:val="006C54C6"/>
    <w:rsid w:val="006C5E75"/>
    <w:rsid w:val="006C6309"/>
    <w:rsid w:val="006D062C"/>
    <w:rsid w:val="006D3D4F"/>
    <w:rsid w:val="006D4D71"/>
    <w:rsid w:val="006D5480"/>
    <w:rsid w:val="006D5C93"/>
    <w:rsid w:val="006E1548"/>
    <w:rsid w:val="006E3CD8"/>
    <w:rsid w:val="006E65D9"/>
    <w:rsid w:val="006F0ED8"/>
    <w:rsid w:val="006F3373"/>
    <w:rsid w:val="006F79C3"/>
    <w:rsid w:val="00700969"/>
    <w:rsid w:val="00701C43"/>
    <w:rsid w:val="007033DD"/>
    <w:rsid w:val="0070568A"/>
    <w:rsid w:val="007072DC"/>
    <w:rsid w:val="00710243"/>
    <w:rsid w:val="00713201"/>
    <w:rsid w:val="00717F2C"/>
    <w:rsid w:val="007223C2"/>
    <w:rsid w:val="007248B4"/>
    <w:rsid w:val="00725EC7"/>
    <w:rsid w:val="007272C6"/>
    <w:rsid w:val="00727DB8"/>
    <w:rsid w:val="00730802"/>
    <w:rsid w:val="00733B58"/>
    <w:rsid w:val="00734C88"/>
    <w:rsid w:val="0074293A"/>
    <w:rsid w:val="007465CE"/>
    <w:rsid w:val="00746979"/>
    <w:rsid w:val="00752CAC"/>
    <w:rsid w:val="00753A47"/>
    <w:rsid w:val="00761AEE"/>
    <w:rsid w:val="00762BD2"/>
    <w:rsid w:val="00763354"/>
    <w:rsid w:val="00764EA6"/>
    <w:rsid w:val="00765A0F"/>
    <w:rsid w:val="00765DAE"/>
    <w:rsid w:val="00770CC1"/>
    <w:rsid w:val="007718CA"/>
    <w:rsid w:val="0078255E"/>
    <w:rsid w:val="0078673A"/>
    <w:rsid w:val="00787D2E"/>
    <w:rsid w:val="00790CED"/>
    <w:rsid w:val="00796E3A"/>
    <w:rsid w:val="007A2E12"/>
    <w:rsid w:val="007A472E"/>
    <w:rsid w:val="007A638C"/>
    <w:rsid w:val="007B3F2C"/>
    <w:rsid w:val="007B7065"/>
    <w:rsid w:val="007C2027"/>
    <w:rsid w:val="007C2C76"/>
    <w:rsid w:val="007C4C93"/>
    <w:rsid w:val="007C554D"/>
    <w:rsid w:val="007D17B4"/>
    <w:rsid w:val="007D6A51"/>
    <w:rsid w:val="007E7CF4"/>
    <w:rsid w:val="007F087F"/>
    <w:rsid w:val="007F2DAA"/>
    <w:rsid w:val="007F57F0"/>
    <w:rsid w:val="00801ADE"/>
    <w:rsid w:val="00806CD0"/>
    <w:rsid w:val="008111EE"/>
    <w:rsid w:val="008117C9"/>
    <w:rsid w:val="008120CB"/>
    <w:rsid w:val="0081291D"/>
    <w:rsid w:val="008167A7"/>
    <w:rsid w:val="008269BF"/>
    <w:rsid w:val="00830CA2"/>
    <w:rsid w:val="0083284A"/>
    <w:rsid w:val="008333CE"/>
    <w:rsid w:val="00833DFC"/>
    <w:rsid w:val="00836A76"/>
    <w:rsid w:val="008400A9"/>
    <w:rsid w:val="008408FF"/>
    <w:rsid w:val="00841AB3"/>
    <w:rsid w:val="00844C88"/>
    <w:rsid w:val="008467AA"/>
    <w:rsid w:val="00847976"/>
    <w:rsid w:val="00852EE6"/>
    <w:rsid w:val="0086070C"/>
    <w:rsid w:val="00871EBC"/>
    <w:rsid w:val="0087368D"/>
    <w:rsid w:val="008803C3"/>
    <w:rsid w:val="0088228A"/>
    <w:rsid w:val="008869E3"/>
    <w:rsid w:val="00893021"/>
    <w:rsid w:val="00897686"/>
    <w:rsid w:val="008A6465"/>
    <w:rsid w:val="008B1163"/>
    <w:rsid w:val="008B41C7"/>
    <w:rsid w:val="008B7547"/>
    <w:rsid w:val="008C09D7"/>
    <w:rsid w:val="008C36CB"/>
    <w:rsid w:val="008C57EA"/>
    <w:rsid w:val="008C5910"/>
    <w:rsid w:val="008C67C5"/>
    <w:rsid w:val="008C6AAB"/>
    <w:rsid w:val="008C6BE4"/>
    <w:rsid w:val="008C7A5E"/>
    <w:rsid w:val="008D2FED"/>
    <w:rsid w:val="008D7E2D"/>
    <w:rsid w:val="008E243E"/>
    <w:rsid w:val="008E3545"/>
    <w:rsid w:val="008E61CE"/>
    <w:rsid w:val="008F0D9F"/>
    <w:rsid w:val="008F2352"/>
    <w:rsid w:val="008F2361"/>
    <w:rsid w:val="008F7F1A"/>
    <w:rsid w:val="00901ED4"/>
    <w:rsid w:val="009051A9"/>
    <w:rsid w:val="00910001"/>
    <w:rsid w:val="00911FB3"/>
    <w:rsid w:val="00913CAF"/>
    <w:rsid w:val="00923C36"/>
    <w:rsid w:val="00924991"/>
    <w:rsid w:val="00927E75"/>
    <w:rsid w:val="00930F92"/>
    <w:rsid w:val="009333D5"/>
    <w:rsid w:val="00933C53"/>
    <w:rsid w:val="009410C9"/>
    <w:rsid w:val="0094115A"/>
    <w:rsid w:val="009438CE"/>
    <w:rsid w:val="0094721A"/>
    <w:rsid w:val="00950ADA"/>
    <w:rsid w:val="00953823"/>
    <w:rsid w:val="009548AD"/>
    <w:rsid w:val="00957568"/>
    <w:rsid w:val="0096214E"/>
    <w:rsid w:val="00962521"/>
    <w:rsid w:val="00962CB5"/>
    <w:rsid w:val="00967F95"/>
    <w:rsid w:val="00977AF3"/>
    <w:rsid w:val="0098068E"/>
    <w:rsid w:val="00980859"/>
    <w:rsid w:val="00982EF6"/>
    <w:rsid w:val="00986DBA"/>
    <w:rsid w:val="00987C7E"/>
    <w:rsid w:val="00992B77"/>
    <w:rsid w:val="009947E7"/>
    <w:rsid w:val="00996FB3"/>
    <w:rsid w:val="009A042C"/>
    <w:rsid w:val="009A17A7"/>
    <w:rsid w:val="009A1E92"/>
    <w:rsid w:val="009A2EC6"/>
    <w:rsid w:val="009A551A"/>
    <w:rsid w:val="009A599C"/>
    <w:rsid w:val="009B33C2"/>
    <w:rsid w:val="009B51E3"/>
    <w:rsid w:val="009D532C"/>
    <w:rsid w:val="009D699F"/>
    <w:rsid w:val="009E00ED"/>
    <w:rsid w:val="009E120F"/>
    <w:rsid w:val="009E214E"/>
    <w:rsid w:val="009E45DF"/>
    <w:rsid w:val="009F2C64"/>
    <w:rsid w:val="009F64B6"/>
    <w:rsid w:val="009F7B93"/>
    <w:rsid w:val="00A0212F"/>
    <w:rsid w:val="00A027DD"/>
    <w:rsid w:val="00A05CCE"/>
    <w:rsid w:val="00A07A98"/>
    <w:rsid w:val="00A07EDE"/>
    <w:rsid w:val="00A100C0"/>
    <w:rsid w:val="00A12EF1"/>
    <w:rsid w:val="00A1573D"/>
    <w:rsid w:val="00A179C9"/>
    <w:rsid w:val="00A20563"/>
    <w:rsid w:val="00A211C2"/>
    <w:rsid w:val="00A23233"/>
    <w:rsid w:val="00A23710"/>
    <w:rsid w:val="00A25578"/>
    <w:rsid w:val="00A273F2"/>
    <w:rsid w:val="00A3176E"/>
    <w:rsid w:val="00A3188C"/>
    <w:rsid w:val="00A41349"/>
    <w:rsid w:val="00A41BE0"/>
    <w:rsid w:val="00A453BB"/>
    <w:rsid w:val="00A47745"/>
    <w:rsid w:val="00A47D00"/>
    <w:rsid w:val="00A517BB"/>
    <w:rsid w:val="00A5211F"/>
    <w:rsid w:val="00A52639"/>
    <w:rsid w:val="00A54CA6"/>
    <w:rsid w:val="00A54DC0"/>
    <w:rsid w:val="00A5541A"/>
    <w:rsid w:val="00A558D3"/>
    <w:rsid w:val="00A57BFD"/>
    <w:rsid w:val="00A6073C"/>
    <w:rsid w:val="00A64745"/>
    <w:rsid w:val="00A743F4"/>
    <w:rsid w:val="00A76D2B"/>
    <w:rsid w:val="00A817F6"/>
    <w:rsid w:val="00A879F4"/>
    <w:rsid w:val="00A87DA1"/>
    <w:rsid w:val="00A91E52"/>
    <w:rsid w:val="00A96A0A"/>
    <w:rsid w:val="00AA1DA4"/>
    <w:rsid w:val="00AA25E6"/>
    <w:rsid w:val="00AA3666"/>
    <w:rsid w:val="00AA6A5C"/>
    <w:rsid w:val="00AB08BB"/>
    <w:rsid w:val="00AB09A9"/>
    <w:rsid w:val="00AB6B46"/>
    <w:rsid w:val="00AB6DA3"/>
    <w:rsid w:val="00AC13C1"/>
    <w:rsid w:val="00AC3208"/>
    <w:rsid w:val="00AD12E4"/>
    <w:rsid w:val="00AD347E"/>
    <w:rsid w:val="00AD6A66"/>
    <w:rsid w:val="00AD7D9F"/>
    <w:rsid w:val="00AE3EC1"/>
    <w:rsid w:val="00AF2A72"/>
    <w:rsid w:val="00AF3134"/>
    <w:rsid w:val="00AF36E5"/>
    <w:rsid w:val="00AF4B5C"/>
    <w:rsid w:val="00B030C1"/>
    <w:rsid w:val="00B077DF"/>
    <w:rsid w:val="00B106D3"/>
    <w:rsid w:val="00B11BB9"/>
    <w:rsid w:val="00B14272"/>
    <w:rsid w:val="00B14DCB"/>
    <w:rsid w:val="00B1598A"/>
    <w:rsid w:val="00B171A8"/>
    <w:rsid w:val="00B173AC"/>
    <w:rsid w:val="00B23D3C"/>
    <w:rsid w:val="00B25067"/>
    <w:rsid w:val="00B25BA2"/>
    <w:rsid w:val="00B26236"/>
    <w:rsid w:val="00B33DD5"/>
    <w:rsid w:val="00B34C8F"/>
    <w:rsid w:val="00B41516"/>
    <w:rsid w:val="00B4722D"/>
    <w:rsid w:val="00B52ADB"/>
    <w:rsid w:val="00B53C1A"/>
    <w:rsid w:val="00B56E92"/>
    <w:rsid w:val="00B578FC"/>
    <w:rsid w:val="00B6099E"/>
    <w:rsid w:val="00B60A3B"/>
    <w:rsid w:val="00B610D5"/>
    <w:rsid w:val="00B664D7"/>
    <w:rsid w:val="00B679A0"/>
    <w:rsid w:val="00B679B3"/>
    <w:rsid w:val="00B706D9"/>
    <w:rsid w:val="00B70D8D"/>
    <w:rsid w:val="00B72A5F"/>
    <w:rsid w:val="00B73866"/>
    <w:rsid w:val="00B73B86"/>
    <w:rsid w:val="00B744D4"/>
    <w:rsid w:val="00B7510F"/>
    <w:rsid w:val="00B75CCD"/>
    <w:rsid w:val="00B829E7"/>
    <w:rsid w:val="00B83577"/>
    <w:rsid w:val="00BA01C9"/>
    <w:rsid w:val="00BA1374"/>
    <w:rsid w:val="00BA4FE6"/>
    <w:rsid w:val="00BB087C"/>
    <w:rsid w:val="00BB08D4"/>
    <w:rsid w:val="00BB3092"/>
    <w:rsid w:val="00BB49A7"/>
    <w:rsid w:val="00BB6045"/>
    <w:rsid w:val="00BB63F1"/>
    <w:rsid w:val="00BC180C"/>
    <w:rsid w:val="00BC1BBC"/>
    <w:rsid w:val="00BC24EE"/>
    <w:rsid w:val="00BC5542"/>
    <w:rsid w:val="00BC6321"/>
    <w:rsid w:val="00BC6833"/>
    <w:rsid w:val="00BC72D4"/>
    <w:rsid w:val="00BD004D"/>
    <w:rsid w:val="00BD4B24"/>
    <w:rsid w:val="00BE21D2"/>
    <w:rsid w:val="00BE2A10"/>
    <w:rsid w:val="00BE2FFF"/>
    <w:rsid w:val="00BE3C80"/>
    <w:rsid w:val="00BE3EAE"/>
    <w:rsid w:val="00BE403A"/>
    <w:rsid w:val="00BE751D"/>
    <w:rsid w:val="00BF01A0"/>
    <w:rsid w:val="00BF1C42"/>
    <w:rsid w:val="00BF24EC"/>
    <w:rsid w:val="00BF2F21"/>
    <w:rsid w:val="00BF31EB"/>
    <w:rsid w:val="00BF70A7"/>
    <w:rsid w:val="00C01292"/>
    <w:rsid w:val="00C05010"/>
    <w:rsid w:val="00C16CAF"/>
    <w:rsid w:val="00C16D7E"/>
    <w:rsid w:val="00C22E37"/>
    <w:rsid w:val="00C24230"/>
    <w:rsid w:val="00C27A25"/>
    <w:rsid w:val="00C329BE"/>
    <w:rsid w:val="00C34186"/>
    <w:rsid w:val="00C364B6"/>
    <w:rsid w:val="00C41530"/>
    <w:rsid w:val="00C42B2E"/>
    <w:rsid w:val="00C54543"/>
    <w:rsid w:val="00C5461B"/>
    <w:rsid w:val="00C546BB"/>
    <w:rsid w:val="00C648D0"/>
    <w:rsid w:val="00C64F07"/>
    <w:rsid w:val="00C67531"/>
    <w:rsid w:val="00C6781F"/>
    <w:rsid w:val="00C70C40"/>
    <w:rsid w:val="00C721DD"/>
    <w:rsid w:val="00C7510D"/>
    <w:rsid w:val="00C900DF"/>
    <w:rsid w:val="00C90484"/>
    <w:rsid w:val="00C90A4F"/>
    <w:rsid w:val="00C91E58"/>
    <w:rsid w:val="00C93701"/>
    <w:rsid w:val="00C95D89"/>
    <w:rsid w:val="00CA053B"/>
    <w:rsid w:val="00CA327B"/>
    <w:rsid w:val="00CA7BB2"/>
    <w:rsid w:val="00CB5CD5"/>
    <w:rsid w:val="00CB6D86"/>
    <w:rsid w:val="00CC253F"/>
    <w:rsid w:val="00CC5179"/>
    <w:rsid w:val="00CC5D47"/>
    <w:rsid w:val="00CD736D"/>
    <w:rsid w:val="00CD74D2"/>
    <w:rsid w:val="00CE26F9"/>
    <w:rsid w:val="00CE5306"/>
    <w:rsid w:val="00CE5BA6"/>
    <w:rsid w:val="00CF2268"/>
    <w:rsid w:val="00CF68CE"/>
    <w:rsid w:val="00CF6BAA"/>
    <w:rsid w:val="00CF758D"/>
    <w:rsid w:val="00D027C0"/>
    <w:rsid w:val="00D07B09"/>
    <w:rsid w:val="00D16886"/>
    <w:rsid w:val="00D1778C"/>
    <w:rsid w:val="00D21BA7"/>
    <w:rsid w:val="00D234A3"/>
    <w:rsid w:val="00D3625C"/>
    <w:rsid w:val="00D37FD9"/>
    <w:rsid w:val="00D408D6"/>
    <w:rsid w:val="00D43183"/>
    <w:rsid w:val="00D45B81"/>
    <w:rsid w:val="00D54B6B"/>
    <w:rsid w:val="00D55813"/>
    <w:rsid w:val="00D60846"/>
    <w:rsid w:val="00D613A9"/>
    <w:rsid w:val="00D6275F"/>
    <w:rsid w:val="00D704B0"/>
    <w:rsid w:val="00D70862"/>
    <w:rsid w:val="00D71F1E"/>
    <w:rsid w:val="00D72D91"/>
    <w:rsid w:val="00D733E4"/>
    <w:rsid w:val="00D859E0"/>
    <w:rsid w:val="00D90382"/>
    <w:rsid w:val="00D93C81"/>
    <w:rsid w:val="00D96E2E"/>
    <w:rsid w:val="00DA234A"/>
    <w:rsid w:val="00DA70AB"/>
    <w:rsid w:val="00DB2F81"/>
    <w:rsid w:val="00DB46C3"/>
    <w:rsid w:val="00DC403B"/>
    <w:rsid w:val="00DC459E"/>
    <w:rsid w:val="00DC517B"/>
    <w:rsid w:val="00DD6606"/>
    <w:rsid w:val="00DE290D"/>
    <w:rsid w:val="00DE418D"/>
    <w:rsid w:val="00DE7673"/>
    <w:rsid w:val="00DF15C1"/>
    <w:rsid w:val="00DF1F21"/>
    <w:rsid w:val="00DF33C0"/>
    <w:rsid w:val="00DF399A"/>
    <w:rsid w:val="00DF4D32"/>
    <w:rsid w:val="00E003B6"/>
    <w:rsid w:val="00E03105"/>
    <w:rsid w:val="00E04624"/>
    <w:rsid w:val="00E20D06"/>
    <w:rsid w:val="00E30616"/>
    <w:rsid w:val="00E339F9"/>
    <w:rsid w:val="00E3590F"/>
    <w:rsid w:val="00E513AC"/>
    <w:rsid w:val="00E54224"/>
    <w:rsid w:val="00E54BE5"/>
    <w:rsid w:val="00E60983"/>
    <w:rsid w:val="00E6103E"/>
    <w:rsid w:val="00E6314B"/>
    <w:rsid w:val="00E6420C"/>
    <w:rsid w:val="00E64C4E"/>
    <w:rsid w:val="00E66D7D"/>
    <w:rsid w:val="00E71FF7"/>
    <w:rsid w:val="00E7261F"/>
    <w:rsid w:val="00E73A5A"/>
    <w:rsid w:val="00E8000D"/>
    <w:rsid w:val="00E81A2B"/>
    <w:rsid w:val="00E824E3"/>
    <w:rsid w:val="00E850D6"/>
    <w:rsid w:val="00E85C93"/>
    <w:rsid w:val="00E961B3"/>
    <w:rsid w:val="00E97866"/>
    <w:rsid w:val="00E97899"/>
    <w:rsid w:val="00EA1316"/>
    <w:rsid w:val="00EA14B1"/>
    <w:rsid w:val="00EA2833"/>
    <w:rsid w:val="00EA6861"/>
    <w:rsid w:val="00EB000B"/>
    <w:rsid w:val="00EB07A5"/>
    <w:rsid w:val="00EB4090"/>
    <w:rsid w:val="00EB4FE1"/>
    <w:rsid w:val="00EB4FEC"/>
    <w:rsid w:val="00EC4362"/>
    <w:rsid w:val="00EC4896"/>
    <w:rsid w:val="00ED0308"/>
    <w:rsid w:val="00ED198D"/>
    <w:rsid w:val="00ED5460"/>
    <w:rsid w:val="00EE1810"/>
    <w:rsid w:val="00EE3491"/>
    <w:rsid w:val="00EE3F44"/>
    <w:rsid w:val="00EE5EDF"/>
    <w:rsid w:val="00EE697A"/>
    <w:rsid w:val="00EE6B85"/>
    <w:rsid w:val="00EF0E45"/>
    <w:rsid w:val="00EF234D"/>
    <w:rsid w:val="00EF5E86"/>
    <w:rsid w:val="00EF6E61"/>
    <w:rsid w:val="00F0142B"/>
    <w:rsid w:val="00F020A1"/>
    <w:rsid w:val="00F079A5"/>
    <w:rsid w:val="00F30B5E"/>
    <w:rsid w:val="00F31134"/>
    <w:rsid w:val="00F31DB3"/>
    <w:rsid w:val="00F35273"/>
    <w:rsid w:val="00F430B1"/>
    <w:rsid w:val="00F45202"/>
    <w:rsid w:val="00F46063"/>
    <w:rsid w:val="00F467A0"/>
    <w:rsid w:val="00F55F72"/>
    <w:rsid w:val="00F57A46"/>
    <w:rsid w:val="00F60925"/>
    <w:rsid w:val="00F61E54"/>
    <w:rsid w:val="00F70521"/>
    <w:rsid w:val="00F71572"/>
    <w:rsid w:val="00F72C5A"/>
    <w:rsid w:val="00F7420F"/>
    <w:rsid w:val="00F77CFF"/>
    <w:rsid w:val="00F81054"/>
    <w:rsid w:val="00F82206"/>
    <w:rsid w:val="00F83854"/>
    <w:rsid w:val="00F840E6"/>
    <w:rsid w:val="00F8583E"/>
    <w:rsid w:val="00F85E34"/>
    <w:rsid w:val="00F900E5"/>
    <w:rsid w:val="00F94158"/>
    <w:rsid w:val="00FA0C32"/>
    <w:rsid w:val="00FA75B9"/>
    <w:rsid w:val="00FB0483"/>
    <w:rsid w:val="00FB3FE7"/>
    <w:rsid w:val="00FB4E29"/>
    <w:rsid w:val="00FC2594"/>
    <w:rsid w:val="00FC748B"/>
    <w:rsid w:val="00FD0478"/>
    <w:rsid w:val="00FD30EC"/>
    <w:rsid w:val="00FE3E36"/>
    <w:rsid w:val="00FE4128"/>
    <w:rsid w:val="00FF4A65"/>
    <w:rsid w:val="00FF55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B24"/>
    <w:rPr>
      <w:sz w:val="24"/>
      <w:szCs w:val="24"/>
    </w:rPr>
  </w:style>
  <w:style w:type="paragraph" w:styleId="Ttulo1">
    <w:name w:val="heading 1"/>
    <w:basedOn w:val="Normal"/>
    <w:next w:val="Normal"/>
    <w:qFormat/>
    <w:rsid w:val="00D60846"/>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D60846"/>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E961B3"/>
    <w:pPr>
      <w:tabs>
        <w:tab w:val="num" w:pos="3600"/>
      </w:tabs>
      <w:suppressAutoHyphens/>
      <w:spacing w:before="240" w:after="60"/>
      <w:ind w:left="3600" w:hanging="360"/>
      <w:outlineLvl w:val="4"/>
    </w:pPr>
    <w:rPr>
      <w:b/>
      <w:bCs/>
      <w:i/>
      <w:iCs/>
      <w:sz w:val="26"/>
      <w:szCs w:val="26"/>
      <w:lang w:eastAsia="ar-SA"/>
    </w:rPr>
  </w:style>
  <w:style w:type="paragraph" w:styleId="Ttulo6">
    <w:name w:val="heading 6"/>
    <w:basedOn w:val="Normal"/>
    <w:next w:val="Normal"/>
    <w:qFormat/>
    <w:rsid w:val="00E961B3"/>
    <w:pPr>
      <w:tabs>
        <w:tab w:val="num" w:pos="4320"/>
      </w:tabs>
      <w:suppressAutoHyphens/>
      <w:spacing w:before="240" w:after="60"/>
      <w:ind w:left="4320" w:hanging="180"/>
      <w:outlineLvl w:val="5"/>
    </w:pPr>
    <w:rPr>
      <w:b/>
      <w:bCs/>
      <w:sz w:val="22"/>
      <w:szCs w:val="22"/>
      <w:lang w:eastAsia="ar-SA"/>
    </w:rPr>
  </w:style>
  <w:style w:type="paragraph" w:styleId="Ttulo9">
    <w:name w:val="heading 9"/>
    <w:basedOn w:val="Normal"/>
    <w:next w:val="Normal"/>
    <w:qFormat/>
    <w:rsid w:val="00E961B3"/>
    <w:pPr>
      <w:tabs>
        <w:tab w:val="num" w:pos="6480"/>
      </w:tabs>
      <w:suppressAutoHyphens/>
      <w:spacing w:before="240" w:after="60"/>
      <w:ind w:left="6480" w:hanging="180"/>
      <w:outlineLvl w:val="8"/>
    </w:pPr>
    <w:rPr>
      <w:rFonts w:ascii="Arial" w:hAnsi="Arial" w:cs="Arial"/>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85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F70A7"/>
    <w:pPr>
      <w:spacing w:before="100" w:beforeAutospacing="1" w:after="100" w:afterAutospacing="1"/>
      <w:jc w:val="both"/>
    </w:pPr>
    <w:rPr>
      <w:rFonts w:eastAsia="MS Mincho"/>
      <w:color w:val="353535"/>
      <w:lang w:eastAsia="ja-JP"/>
    </w:rPr>
  </w:style>
  <w:style w:type="character" w:styleId="Textoennegrita">
    <w:name w:val="Strong"/>
    <w:basedOn w:val="Fuentedeprrafopredeter"/>
    <w:qFormat/>
    <w:rsid w:val="00BF70A7"/>
    <w:rPr>
      <w:b/>
      <w:bCs/>
    </w:rPr>
  </w:style>
  <w:style w:type="paragraph" w:styleId="Encabezado">
    <w:name w:val="header"/>
    <w:basedOn w:val="Normal"/>
    <w:link w:val="EncabezadoCar"/>
    <w:rsid w:val="00A5211F"/>
    <w:pPr>
      <w:tabs>
        <w:tab w:val="center" w:pos="4252"/>
        <w:tab w:val="right" w:pos="8504"/>
      </w:tabs>
    </w:pPr>
  </w:style>
  <w:style w:type="character" w:customStyle="1" w:styleId="EncabezadoCar">
    <w:name w:val="Encabezado Car"/>
    <w:basedOn w:val="Fuentedeprrafopredeter"/>
    <w:link w:val="Encabezado"/>
    <w:locked/>
    <w:rsid w:val="00930F92"/>
    <w:rPr>
      <w:sz w:val="24"/>
      <w:szCs w:val="24"/>
      <w:lang w:val="es-ES" w:eastAsia="es-ES" w:bidi="ar-SA"/>
    </w:rPr>
  </w:style>
  <w:style w:type="paragraph" w:styleId="Piedepgina">
    <w:name w:val="footer"/>
    <w:basedOn w:val="Normal"/>
    <w:rsid w:val="00A5211F"/>
    <w:pPr>
      <w:tabs>
        <w:tab w:val="center" w:pos="4252"/>
        <w:tab w:val="right" w:pos="8504"/>
      </w:tabs>
    </w:pPr>
  </w:style>
  <w:style w:type="paragraph" w:styleId="Textoindependiente">
    <w:name w:val="Body Text"/>
    <w:aliases w:val="bt"/>
    <w:basedOn w:val="Normal"/>
    <w:rsid w:val="00AA6A5C"/>
    <w:pPr>
      <w:jc w:val="center"/>
    </w:pPr>
    <w:rPr>
      <w:sz w:val="20"/>
      <w:szCs w:val="20"/>
    </w:rPr>
  </w:style>
  <w:style w:type="paragraph" w:styleId="Lista2">
    <w:name w:val="List 2"/>
    <w:basedOn w:val="Normal"/>
    <w:rsid w:val="00D60846"/>
    <w:pPr>
      <w:ind w:left="566" w:hanging="283"/>
    </w:pPr>
  </w:style>
  <w:style w:type="paragraph" w:styleId="Lista3">
    <w:name w:val="List 3"/>
    <w:basedOn w:val="Normal"/>
    <w:rsid w:val="00D60846"/>
    <w:pPr>
      <w:ind w:left="849" w:hanging="283"/>
    </w:pPr>
  </w:style>
  <w:style w:type="paragraph" w:styleId="Listaconvietas">
    <w:name w:val="List Bullet"/>
    <w:basedOn w:val="Normal"/>
    <w:rsid w:val="00D60846"/>
    <w:pPr>
      <w:tabs>
        <w:tab w:val="num" w:pos="360"/>
      </w:tabs>
      <w:ind w:left="360" w:hanging="360"/>
    </w:pPr>
  </w:style>
  <w:style w:type="paragraph" w:styleId="Listaconvietas2">
    <w:name w:val="List Bullet 2"/>
    <w:basedOn w:val="Normal"/>
    <w:rsid w:val="00D60846"/>
    <w:pPr>
      <w:tabs>
        <w:tab w:val="num" w:pos="643"/>
      </w:tabs>
      <w:ind w:left="643" w:hanging="360"/>
    </w:pPr>
  </w:style>
  <w:style w:type="paragraph" w:styleId="Sangradetextonormal">
    <w:name w:val="Body Text Indent"/>
    <w:basedOn w:val="Normal"/>
    <w:rsid w:val="00D60846"/>
    <w:pPr>
      <w:spacing w:after="120"/>
      <w:ind w:left="283"/>
    </w:pPr>
  </w:style>
  <w:style w:type="paragraph" w:styleId="Textoindependienteprimerasangra">
    <w:name w:val="Body Text First Indent"/>
    <w:basedOn w:val="Textoindependiente"/>
    <w:rsid w:val="00D60846"/>
    <w:pPr>
      <w:spacing w:after="120"/>
      <w:ind w:firstLine="210"/>
      <w:jc w:val="left"/>
    </w:pPr>
    <w:rPr>
      <w:sz w:val="24"/>
      <w:szCs w:val="24"/>
    </w:rPr>
  </w:style>
  <w:style w:type="paragraph" w:styleId="Textoindependienteprimerasangra2">
    <w:name w:val="Body Text First Indent 2"/>
    <w:basedOn w:val="Sangradetextonormal"/>
    <w:rsid w:val="00D60846"/>
    <w:pPr>
      <w:ind w:firstLine="210"/>
    </w:pPr>
  </w:style>
  <w:style w:type="character" w:customStyle="1" w:styleId="WW8Num1z0">
    <w:name w:val="WW8Num1z0"/>
    <w:rsid w:val="00E961B3"/>
    <w:rPr>
      <w:rFonts w:ascii="Symbol" w:hAnsi="Symbol" w:cs="Symbol"/>
    </w:rPr>
  </w:style>
  <w:style w:type="character" w:customStyle="1" w:styleId="WW8Num2z0">
    <w:name w:val="WW8Num2z0"/>
    <w:rsid w:val="00E961B3"/>
    <w:rPr>
      <w:rFonts w:ascii="Palatino Linotype" w:hAnsi="Palatino Linotype" w:cs="Palatino Linotype"/>
      <w:sz w:val="72"/>
    </w:rPr>
  </w:style>
  <w:style w:type="character" w:customStyle="1" w:styleId="WW8Num3z1">
    <w:name w:val="WW8Num3z1"/>
    <w:rsid w:val="00E961B3"/>
    <w:rPr>
      <w:rFonts w:ascii="Symbol" w:hAnsi="Symbol" w:cs="Symbol"/>
      <w:sz w:val="24"/>
    </w:rPr>
  </w:style>
  <w:style w:type="character" w:customStyle="1" w:styleId="WW8Num5z0">
    <w:name w:val="WW8Num5z0"/>
    <w:rsid w:val="00E961B3"/>
    <w:rPr>
      <w:rFonts w:ascii="Palatino Linotype" w:hAnsi="Palatino Linotype" w:cs="Palatino Linotype"/>
      <w:sz w:val="72"/>
    </w:rPr>
  </w:style>
  <w:style w:type="character" w:customStyle="1" w:styleId="WW8Num7z0">
    <w:name w:val="WW8Num7z0"/>
    <w:rsid w:val="00E961B3"/>
    <w:rPr>
      <w:rFonts w:ascii="Times New Roman" w:eastAsia="Times New Roman" w:hAnsi="Times New Roman" w:cs="Times New Roman"/>
      <w:color w:val="000000"/>
    </w:rPr>
  </w:style>
  <w:style w:type="character" w:customStyle="1" w:styleId="WW8Num7z1">
    <w:name w:val="WW8Num7z1"/>
    <w:rsid w:val="00E961B3"/>
    <w:rPr>
      <w:rFonts w:ascii="Courier New" w:hAnsi="Courier New" w:cs="Courier New"/>
    </w:rPr>
  </w:style>
  <w:style w:type="character" w:customStyle="1" w:styleId="WW8Num7z2">
    <w:name w:val="WW8Num7z2"/>
    <w:rsid w:val="00E961B3"/>
    <w:rPr>
      <w:rFonts w:ascii="Wingdings" w:hAnsi="Wingdings" w:cs="Wingdings"/>
    </w:rPr>
  </w:style>
  <w:style w:type="character" w:customStyle="1" w:styleId="WW8Num7z3">
    <w:name w:val="WW8Num7z3"/>
    <w:rsid w:val="00E961B3"/>
    <w:rPr>
      <w:rFonts w:ascii="Symbol" w:hAnsi="Symbol" w:cs="Symbol"/>
    </w:rPr>
  </w:style>
  <w:style w:type="character" w:customStyle="1" w:styleId="WW8Num8z0">
    <w:name w:val="WW8Num8z0"/>
    <w:rsid w:val="00E961B3"/>
    <w:rPr>
      <w:rFonts w:ascii="Symbol" w:hAnsi="Symbol" w:cs="Symbol"/>
    </w:rPr>
  </w:style>
  <w:style w:type="character" w:customStyle="1" w:styleId="WW8Num8z1">
    <w:name w:val="WW8Num8z1"/>
    <w:rsid w:val="00E961B3"/>
    <w:rPr>
      <w:rFonts w:ascii="Courier New" w:hAnsi="Courier New" w:cs="Courier New"/>
    </w:rPr>
  </w:style>
  <w:style w:type="character" w:customStyle="1" w:styleId="WW8Num8z2">
    <w:name w:val="WW8Num8z2"/>
    <w:rsid w:val="00E961B3"/>
    <w:rPr>
      <w:rFonts w:ascii="Wingdings" w:hAnsi="Wingdings" w:cs="Wingdings"/>
    </w:rPr>
  </w:style>
  <w:style w:type="character" w:customStyle="1" w:styleId="WW8Num9z0">
    <w:name w:val="WW8Num9z0"/>
    <w:rsid w:val="00E961B3"/>
    <w:rPr>
      <w:rFonts w:ascii="Symbol" w:hAnsi="Symbol" w:cs="Symbol"/>
    </w:rPr>
  </w:style>
  <w:style w:type="character" w:customStyle="1" w:styleId="WW8Num9z1">
    <w:name w:val="WW8Num9z1"/>
    <w:rsid w:val="00E961B3"/>
    <w:rPr>
      <w:rFonts w:ascii="Courier New" w:hAnsi="Courier New" w:cs="Courier New"/>
    </w:rPr>
  </w:style>
  <w:style w:type="character" w:customStyle="1" w:styleId="WW8Num9z2">
    <w:name w:val="WW8Num9z2"/>
    <w:rsid w:val="00E961B3"/>
    <w:rPr>
      <w:rFonts w:ascii="Wingdings" w:hAnsi="Wingdings" w:cs="Wingdings"/>
    </w:rPr>
  </w:style>
  <w:style w:type="character" w:customStyle="1" w:styleId="Fuentedeprrafopredeter1">
    <w:name w:val="Fuente de párrafo predeter.1"/>
    <w:rsid w:val="00E961B3"/>
  </w:style>
  <w:style w:type="character" w:customStyle="1" w:styleId="CarCar">
    <w:name w:val="Car Car"/>
    <w:basedOn w:val="Fuentedeprrafopredeter1"/>
    <w:rsid w:val="00E961B3"/>
    <w:rPr>
      <w:lang w:val="es-ES" w:eastAsia="ar-SA" w:bidi="ar-SA"/>
    </w:rPr>
  </w:style>
  <w:style w:type="character" w:styleId="nfasis">
    <w:name w:val="Emphasis"/>
    <w:basedOn w:val="Fuentedeprrafopredeter1"/>
    <w:qFormat/>
    <w:rsid w:val="00E961B3"/>
    <w:rPr>
      <w:i/>
      <w:iCs/>
    </w:rPr>
  </w:style>
  <w:style w:type="character" w:customStyle="1" w:styleId="Vietas">
    <w:name w:val="Viñetas"/>
    <w:rsid w:val="00E961B3"/>
    <w:rPr>
      <w:rFonts w:ascii="OpenSymbol" w:eastAsia="OpenSymbol" w:hAnsi="OpenSymbol" w:cs="OpenSymbol"/>
    </w:rPr>
  </w:style>
  <w:style w:type="character" w:customStyle="1" w:styleId="Smbolosdenumeracin">
    <w:name w:val="Símbolos de numeración"/>
    <w:rsid w:val="00E961B3"/>
  </w:style>
  <w:style w:type="paragraph" w:customStyle="1" w:styleId="Encabezado1">
    <w:name w:val="Encabezado1"/>
    <w:basedOn w:val="Normal"/>
    <w:next w:val="Textoindependiente"/>
    <w:rsid w:val="00E961B3"/>
    <w:pPr>
      <w:keepNext/>
      <w:suppressAutoHyphens/>
      <w:spacing w:before="240" w:after="120"/>
    </w:pPr>
    <w:rPr>
      <w:rFonts w:ascii="Arial" w:eastAsia="Microsoft YaHei" w:hAnsi="Arial" w:cs="Mangal"/>
      <w:sz w:val="28"/>
      <w:szCs w:val="28"/>
      <w:lang w:eastAsia="ar-SA"/>
    </w:rPr>
  </w:style>
  <w:style w:type="paragraph" w:styleId="Lista">
    <w:name w:val="List"/>
    <w:basedOn w:val="Textoindependiente"/>
    <w:rsid w:val="00E961B3"/>
    <w:pPr>
      <w:suppressAutoHyphens/>
    </w:pPr>
    <w:rPr>
      <w:rFonts w:cs="Mangal"/>
      <w:lang w:eastAsia="ar-SA"/>
    </w:rPr>
  </w:style>
  <w:style w:type="paragraph" w:customStyle="1" w:styleId="Etiqueta">
    <w:name w:val="Etiqueta"/>
    <w:basedOn w:val="Normal"/>
    <w:rsid w:val="00E961B3"/>
    <w:pPr>
      <w:suppressLineNumbers/>
      <w:suppressAutoHyphens/>
      <w:spacing w:before="120" w:after="120"/>
    </w:pPr>
    <w:rPr>
      <w:rFonts w:cs="Mangal"/>
      <w:i/>
      <w:iCs/>
      <w:lang w:eastAsia="ar-SA"/>
    </w:rPr>
  </w:style>
  <w:style w:type="paragraph" w:customStyle="1" w:styleId="ndice">
    <w:name w:val="Índice"/>
    <w:basedOn w:val="Normal"/>
    <w:rsid w:val="00E961B3"/>
    <w:pPr>
      <w:suppressLineNumbers/>
      <w:suppressAutoHyphens/>
    </w:pPr>
    <w:rPr>
      <w:rFonts w:cs="Mangal"/>
      <w:sz w:val="20"/>
      <w:szCs w:val="20"/>
      <w:lang w:eastAsia="ar-SA"/>
    </w:rPr>
  </w:style>
  <w:style w:type="paragraph" w:customStyle="1" w:styleId="Sangra2detindependiente1">
    <w:name w:val="Sangría 2 de t. independiente1"/>
    <w:basedOn w:val="Normal"/>
    <w:rsid w:val="00E961B3"/>
    <w:pPr>
      <w:suppressAutoHyphens/>
      <w:spacing w:after="120" w:line="480" w:lineRule="auto"/>
      <w:ind w:left="283"/>
    </w:pPr>
    <w:rPr>
      <w:sz w:val="20"/>
      <w:szCs w:val="20"/>
      <w:lang w:eastAsia="ar-SA"/>
    </w:rPr>
  </w:style>
  <w:style w:type="paragraph" w:styleId="Prrafodelista">
    <w:name w:val="List Paragraph"/>
    <w:basedOn w:val="Normal"/>
    <w:uiPriority w:val="1"/>
    <w:qFormat/>
    <w:rsid w:val="00E961B3"/>
    <w:pPr>
      <w:suppressAutoHyphens/>
      <w:ind w:left="708"/>
    </w:pPr>
    <w:rPr>
      <w:color w:val="000000"/>
      <w:szCs w:val="20"/>
      <w:lang w:val="es-ES_tradnl" w:eastAsia="ar-SA"/>
    </w:rPr>
  </w:style>
  <w:style w:type="paragraph" w:customStyle="1" w:styleId="Textoindependiente21">
    <w:name w:val="Texto independiente 21"/>
    <w:basedOn w:val="Normal"/>
    <w:rsid w:val="00E961B3"/>
    <w:pPr>
      <w:suppressAutoHyphens/>
      <w:spacing w:after="120" w:line="480" w:lineRule="auto"/>
    </w:pPr>
    <w:rPr>
      <w:sz w:val="20"/>
      <w:szCs w:val="20"/>
      <w:lang w:eastAsia="ar-SA"/>
    </w:rPr>
  </w:style>
  <w:style w:type="paragraph" w:customStyle="1" w:styleId="a">
    <w:name w:val="a"/>
    <w:basedOn w:val="Normal"/>
    <w:rsid w:val="00E961B3"/>
    <w:pPr>
      <w:suppressAutoHyphens/>
      <w:spacing w:before="280" w:after="280"/>
    </w:pPr>
    <w:rPr>
      <w:lang w:eastAsia="ar-SA"/>
    </w:rPr>
  </w:style>
  <w:style w:type="paragraph" w:customStyle="1" w:styleId="Contenidodelatabla">
    <w:name w:val="Contenido de la tabla"/>
    <w:basedOn w:val="Normal"/>
    <w:rsid w:val="00E961B3"/>
    <w:pPr>
      <w:suppressLineNumbers/>
      <w:suppressAutoHyphens/>
    </w:pPr>
    <w:rPr>
      <w:sz w:val="20"/>
      <w:szCs w:val="20"/>
      <w:lang w:eastAsia="ar-SA"/>
    </w:rPr>
  </w:style>
  <w:style w:type="paragraph" w:customStyle="1" w:styleId="Encabezadodelatabla">
    <w:name w:val="Encabezado de la tabla"/>
    <w:basedOn w:val="Contenidodelatabla"/>
    <w:rsid w:val="00E961B3"/>
    <w:pPr>
      <w:jc w:val="center"/>
    </w:pPr>
    <w:rPr>
      <w:b/>
      <w:bCs/>
    </w:rPr>
  </w:style>
  <w:style w:type="paragraph" w:customStyle="1" w:styleId="Contenidodelmarco">
    <w:name w:val="Contenido del marco"/>
    <w:basedOn w:val="Textoindependiente"/>
    <w:rsid w:val="00E961B3"/>
    <w:pPr>
      <w:suppressAutoHyphens/>
    </w:pPr>
    <w:rPr>
      <w:lang w:eastAsia="ar-SA"/>
    </w:rPr>
  </w:style>
  <w:style w:type="paragraph" w:customStyle="1" w:styleId="Default">
    <w:name w:val="Default"/>
    <w:basedOn w:val="Normal"/>
    <w:rsid w:val="00E961B3"/>
    <w:pPr>
      <w:suppressAutoHyphens/>
      <w:autoSpaceDE w:val="0"/>
    </w:pPr>
    <w:rPr>
      <w:rFonts w:ascii="Arial" w:eastAsia="Arial" w:hAnsi="Arial" w:cs="Arial"/>
      <w:color w:val="000000"/>
      <w:lang w:eastAsia="hi-IN" w:bidi="hi-IN"/>
    </w:rPr>
  </w:style>
  <w:style w:type="paragraph" w:customStyle="1" w:styleId="Pa6">
    <w:name w:val="Pa6"/>
    <w:basedOn w:val="Default"/>
    <w:next w:val="Default"/>
    <w:rsid w:val="00E961B3"/>
    <w:pPr>
      <w:spacing w:line="201" w:lineRule="atLeast"/>
    </w:pPr>
    <w:rPr>
      <w:rFonts w:ascii="Times New Roman" w:eastAsia="SimSun" w:hAnsi="Times New Roman" w:cs="Mangal"/>
      <w:color w:val="auto"/>
    </w:rPr>
  </w:style>
  <w:style w:type="paragraph" w:styleId="Textoindependiente2">
    <w:name w:val="Body Text 2"/>
    <w:basedOn w:val="Normal"/>
    <w:link w:val="Textoindependiente2Car"/>
    <w:rsid w:val="00D1778C"/>
    <w:pPr>
      <w:spacing w:after="120" w:line="480" w:lineRule="auto"/>
    </w:pPr>
    <w:rPr>
      <w:sz w:val="20"/>
      <w:szCs w:val="20"/>
      <w:lang w:eastAsia="en-US"/>
    </w:rPr>
  </w:style>
  <w:style w:type="character" w:customStyle="1" w:styleId="Textoindependiente2Car">
    <w:name w:val="Texto independiente 2 Car"/>
    <w:basedOn w:val="Fuentedeprrafopredeter"/>
    <w:link w:val="Textoindependiente2"/>
    <w:rsid w:val="00D1778C"/>
    <w:rPr>
      <w:lang w:val="es-ES" w:eastAsia="en-US" w:bidi="ar-SA"/>
    </w:rPr>
  </w:style>
  <w:style w:type="character" w:styleId="Nmerodepgina">
    <w:name w:val="page number"/>
    <w:basedOn w:val="Fuentedeprrafopredeter"/>
    <w:rsid w:val="000B55E9"/>
  </w:style>
  <w:style w:type="paragraph" w:styleId="Textodeglobo">
    <w:name w:val="Balloon Text"/>
    <w:basedOn w:val="Normal"/>
    <w:link w:val="TextodegloboCar"/>
    <w:rsid w:val="00E30616"/>
    <w:rPr>
      <w:rFonts w:ascii="Tahoma" w:hAnsi="Tahoma" w:cs="Tahoma"/>
      <w:sz w:val="16"/>
      <w:szCs w:val="16"/>
    </w:rPr>
  </w:style>
  <w:style w:type="character" w:customStyle="1" w:styleId="TextodegloboCar">
    <w:name w:val="Texto de globo Car"/>
    <w:basedOn w:val="Fuentedeprrafopredeter"/>
    <w:link w:val="Textodeglobo"/>
    <w:rsid w:val="00E30616"/>
    <w:rPr>
      <w:rFonts w:ascii="Tahoma" w:hAnsi="Tahoma" w:cs="Tahoma"/>
      <w:sz w:val="16"/>
      <w:szCs w:val="16"/>
    </w:rPr>
  </w:style>
  <w:style w:type="paragraph" w:customStyle="1" w:styleId="TableParagraph">
    <w:name w:val="Table Paragraph"/>
    <w:basedOn w:val="Normal"/>
    <w:uiPriority w:val="1"/>
    <w:qFormat/>
    <w:rsid w:val="0094721A"/>
    <w:pPr>
      <w:widowControl w:val="0"/>
      <w:autoSpaceDE w:val="0"/>
      <w:autoSpaceDN w:val="0"/>
    </w:pPr>
    <w:rPr>
      <w:rFonts w:ascii="Calibri" w:eastAsia="Calibri" w:hAnsi="Calibri" w:cs="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3888106">
      <w:bodyDiv w:val="1"/>
      <w:marLeft w:val="0"/>
      <w:marRight w:val="0"/>
      <w:marTop w:val="0"/>
      <w:marBottom w:val="0"/>
      <w:divBdr>
        <w:top w:val="none" w:sz="0" w:space="0" w:color="auto"/>
        <w:left w:val="none" w:sz="0" w:space="0" w:color="auto"/>
        <w:bottom w:val="none" w:sz="0" w:space="0" w:color="auto"/>
        <w:right w:val="none" w:sz="0" w:space="0" w:color="auto"/>
      </w:divBdr>
    </w:div>
    <w:div w:id="232467154">
      <w:bodyDiv w:val="1"/>
      <w:marLeft w:val="0"/>
      <w:marRight w:val="0"/>
      <w:marTop w:val="0"/>
      <w:marBottom w:val="0"/>
      <w:divBdr>
        <w:top w:val="none" w:sz="0" w:space="0" w:color="auto"/>
        <w:left w:val="none" w:sz="0" w:space="0" w:color="auto"/>
        <w:bottom w:val="none" w:sz="0" w:space="0" w:color="auto"/>
        <w:right w:val="none" w:sz="0" w:space="0" w:color="auto"/>
      </w:divBdr>
    </w:div>
    <w:div w:id="337001311">
      <w:bodyDiv w:val="1"/>
      <w:marLeft w:val="0"/>
      <w:marRight w:val="0"/>
      <w:marTop w:val="0"/>
      <w:marBottom w:val="0"/>
      <w:divBdr>
        <w:top w:val="none" w:sz="0" w:space="0" w:color="auto"/>
        <w:left w:val="none" w:sz="0" w:space="0" w:color="auto"/>
        <w:bottom w:val="none" w:sz="0" w:space="0" w:color="auto"/>
        <w:right w:val="none" w:sz="0" w:space="0" w:color="auto"/>
      </w:divBdr>
    </w:div>
    <w:div w:id="377704089">
      <w:bodyDiv w:val="1"/>
      <w:marLeft w:val="0"/>
      <w:marRight w:val="0"/>
      <w:marTop w:val="0"/>
      <w:marBottom w:val="0"/>
      <w:divBdr>
        <w:top w:val="none" w:sz="0" w:space="0" w:color="auto"/>
        <w:left w:val="none" w:sz="0" w:space="0" w:color="auto"/>
        <w:bottom w:val="none" w:sz="0" w:space="0" w:color="auto"/>
        <w:right w:val="none" w:sz="0" w:space="0" w:color="auto"/>
      </w:divBdr>
    </w:div>
    <w:div w:id="393549055">
      <w:bodyDiv w:val="1"/>
      <w:marLeft w:val="0"/>
      <w:marRight w:val="0"/>
      <w:marTop w:val="0"/>
      <w:marBottom w:val="0"/>
      <w:divBdr>
        <w:top w:val="none" w:sz="0" w:space="0" w:color="auto"/>
        <w:left w:val="none" w:sz="0" w:space="0" w:color="auto"/>
        <w:bottom w:val="none" w:sz="0" w:space="0" w:color="auto"/>
        <w:right w:val="none" w:sz="0" w:space="0" w:color="auto"/>
      </w:divBdr>
    </w:div>
    <w:div w:id="480578614">
      <w:bodyDiv w:val="1"/>
      <w:marLeft w:val="0"/>
      <w:marRight w:val="0"/>
      <w:marTop w:val="0"/>
      <w:marBottom w:val="0"/>
      <w:divBdr>
        <w:top w:val="none" w:sz="0" w:space="0" w:color="auto"/>
        <w:left w:val="none" w:sz="0" w:space="0" w:color="auto"/>
        <w:bottom w:val="none" w:sz="0" w:space="0" w:color="auto"/>
        <w:right w:val="none" w:sz="0" w:space="0" w:color="auto"/>
      </w:divBdr>
    </w:div>
    <w:div w:id="614601134">
      <w:bodyDiv w:val="1"/>
      <w:marLeft w:val="0"/>
      <w:marRight w:val="0"/>
      <w:marTop w:val="0"/>
      <w:marBottom w:val="0"/>
      <w:divBdr>
        <w:top w:val="none" w:sz="0" w:space="0" w:color="auto"/>
        <w:left w:val="none" w:sz="0" w:space="0" w:color="auto"/>
        <w:bottom w:val="none" w:sz="0" w:space="0" w:color="auto"/>
        <w:right w:val="none" w:sz="0" w:space="0" w:color="auto"/>
      </w:divBdr>
    </w:div>
    <w:div w:id="617028526">
      <w:bodyDiv w:val="1"/>
      <w:marLeft w:val="0"/>
      <w:marRight w:val="0"/>
      <w:marTop w:val="0"/>
      <w:marBottom w:val="0"/>
      <w:divBdr>
        <w:top w:val="none" w:sz="0" w:space="0" w:color="auto"/>
        <w:left w:val="none" w:sz="0" w:space="0" w:color="auto"/>
        <w:bottom w:val="none" w:sz="0" w:space="0" w:color="auto"/>
        <w:right w:val="none" w:sz="0" w:space="0" w:color="auto"/>
      </w:divBdr>
    </w:div>
    <w:div w:id="856693553">
      <w:bodyDiv w:val="1"/>
      <w:marLeft w:val="0"/>
      <w:marRight w:val="0"/>
      <w:marTop w:val="0"/>
      <w:marBottom w:val="0"/>
      <w:divBdr>
        <w:top w:val="none" w:sz="0" w:space="0" w:color="auto"/>
        <w:left w:val="none" w:sz="0" w:space="0" w:color="auto"/>
        <w:bottom w:val="none" w:sz="0" w:space="0" w:color="auto"/>
        <w:right w:val="none" w:sz="0" w:space="0" w:color="auto"/>
      </w:divBdr>
    </w:div>
    <w:div w:id="917131782">
      <w:bodyDiv w:val="1"/>
      <w:marLeft w:val="0"/>
      <w:marRight w:val="0"/>
      <w:marTop w:val="0"/>
      <w:marBottom w:val="0"/>
      <w:divBdr>
        <w:top w:val="none" w:sz="0" w:space="0" w:color="auto"/>
        <w:left w:val="none" w:sz="0" w:space="0" w:color="auto"/>
        <w:bottom w:val="none" w:sz="0" w:space="0" w:color="auto"/>
        <w:right w:val="none" w:sz="0" w:space="0" w:color="auto"/>
      </w:divBdr>
    </w:div>
    <w:div w:id="941571589">
      <w:bodyDiv w:val="1"/>
      <w:marLeft w:val="0"/>
      <w:marRight w:val="0"/>
      <w:marTop w:val="0"/>
      <w:marBottom w:val="0"/>
      <w:divBdr>
        <w:top w:val="none" w:sz="0" w:space="0" w:color="auto"/>
        <w:left w:val="none" w:sz="0" w:space="0" w:color="auto"/>
        <w:bottom w:val="none" w:sz="0" w:space="0" w:color="auto"/>
        <w:right w:val="none" w:sz="0" w:space="0" w:color="auto"/>
      </w:divBdr>
    </w:div>
    <w:div w:id="1011879290">
      <w:bodyDiv w:val="1"/>
      <w:marLeft w:val="0"/>
      <w:marRight w:val="0"/>
      <w:marTop w:val="0"/>
      <w:marBottom w:val="0"/>
      <w:divBdr>
        <w:top w:val="none" w:sz="0" w:space="0" w:color="auto"/>
        <w:left w:val="none" w:sz="0" w:space="0" w:color="auto"/>
        <w:bottom w:val="none" w:sz="0" w:space="0" w:color="auto"/>
        <w:right w:val="none" w:sz="0" w:space="0" w:color="auto"/>
      </w:divBdr>
    </w:div>
    <w:div w:id="1027367695">
      <w:bodyDiv w:val="1"/>
      <w:marLeft w:val="0"/>
      <w:marRight w:val="0"/>
      <w:marTop w:val="0"/>
      <w:marBottom w:val="0"/>
      <w:divBdr>
        <w:top w:val="none" w:sz="0" w:space="0" w:color="auto"/>
        <w:left w:val="none" w:sz="0" w:space="0" w:color="auto"/>
        <w:bottom w:val="none" w:sz="0" w:space="0" w:color="auto"/>
        <w:right w:val="none" w:sz="0" w:space="0" w:color="auto"/>
      </w:divBdr>
    </w:div>
    <w:div w:id="1034576754">
      <w:bodyDiv w:val="1"/>
      <w:marLeft w:val="0"/>
      <w:marRight w:val="0"/>
      <w:marTop w:val="0"/>
      <w:marBottom w:val="0"/>
      <w:divBdr>
        <w:top w:val="none" w:sz="0" w:space="0" w:color="auto"/>
        <w:left w:val="none" w:sz="0" w:space="0" w:color="auto"/>
        <w:bottom w:val="none" w:sz="0" w:space="0" w:color="auto"/>
        <w:right w:val="none" w:sz="0" w:space="0" w:color="auto"/>
      </w:divBdr>
    </w:div>
    <w:div w:id="1097600048">
      <w:bodyDiv w:val="1"/>
      <w:marLeft w:val="0"/>
      <w:marRight w:val="0"/>
      <w:marTop w:val="0"/>
      <w:marBottom w:val="0"/>
      <w:divBdr>
        <w:top w:val="none" w:sz="0" w:space="0" w:color="auto"/>
        <w:left w:val="none" w:sz="0" w:space="0" w:color="auto"/>
        <w:bottom w:val="none" w:sz="0" w:space="0" w:color="auto"/>
        <w:right w:val="none" w:sz="0" w:space="0" w:color="auto"/>
      </w:divBdr>
    </w:div>
    <w:div w:id="1113477488">
      <w:bodyDiv w:val="1"/>
      <w:marLeft w:val="0"/>
      <w:marRight w:val="0"/>
      <w:marTop w:val="0"/>
      <w:marBottom w:val="0"/>
      <w:divBdr>
        <w:top w:val="none" w:sz="0" w:space="0" w:color="auto"/>
        <w:left w:val="none" w:sz="0" w:space="0" w:color="auto"/>
        <w:bottom w:val="none" w:sz="0" w:space="0" w:color="auto"/>
        <w:right w:val="none" w:sz="0" w:space="0" w:color="auto"/>
      </w:divBdr>
    </w:div>
    <w:div w:id="1154486484">
      <w:bodyDiv w:val="1"/>
      <w:marLeft w:val="0"/>
      <w:marRight w:val="0"/>
      <w:marTop w:val="0"/>
      <w:marBottom w:val="0"/>
      <w:divBdr>
        <w:top w:val="none" w:sz="0" w:space="0" w:color="auto"/>
        <w:left w:val="none" w:sz="0" w:space="0" w:color="auto"/>
        <w:bottom w:val="none" w:sz="0" w:space="0" w:color="auto"/>
        <w:right w:val="none" w:sz="0" w:space="0" w:color="auto"/>
      </w:divBdr>
    </w:div>
    <w:div w:id="1278878976">
      <w:bodyDiv w:val="1"/>
      <w:marLeft w:val="0"/>
      <w:marRight w:val="0"/>
      <w:marTop w:val="0"/>
      <w:marBottom w:val="0"/>
      <w:divBdr>
        <w:top w:val="none" w:sz="0" w:space="0" w:color="auto"/>
        <w:left w:val="none" w:sz="0" w:space="0" w:color="auto"/>
        <w:bottom w:val="none" w:sz="0" w:space="0" w:color="auto"/>
        <w:right w:val="none" w:sz="0" w:space="0" w:color="auto"/>
      </w:divBdr>
    </w:div>
    <w:div w:id="1370960019">
      <w:bodyDiv w:val="1"/>
      <w:marLeft w:val="0"/>
      <w:marRight w:val="0"/>
      <w:marTop w:val="0"/>
      <w:marBottom w:val="0"/>
      <w:divBdr>
        <w:top w:val="none" w:sz="0" w:space="0" w:color="auto"/>
        <w:left w:val="none" w:sz="0" w:space="0" w:color="auto"/>
        <w:bottom w:val="none" w:sz="0" w:space="0" w:color="auto"/>
        <w:right w:val="none" w:sz="0" w:space="0" w:color="auto"/>
      </w:divBdr>
    </w:div>
    <w:div w:id="1399133935">
      <w:bodyDiv w:val="1"/>
      <w:marLeft w:val="0"/>
      <w:marRight w:val="0"/>
      <w:marTop w:val="0"/>
      <w:marBottom w:val="0"/>
      <w:divBdr>
        <w:top w:val="none" w:sz="0" w:space="0" w:color="auto"/>
        <w:left w:val="none" w:sz="0" w:space="0" w:color="auto"/>
        <w:bottom w:val="none" w:sz="0" w:space="0" w:color="auto"/>
        <w:right w:val="none" w:sz="0" w:space="0" w:color="auto"/>
      </w:divBdr>
    </w:div>
    <w:div w:id="1438255758">
      <w:bodyDiv w:val="1"/>
      <w:marLeft w:val="0"/>
      <w:marRight w:val="0"/>
      <w:marTop w:val="0"/>
      <w:marBottom w:val="0"/>
      <w:divBdr>
        <w:top w:val="none" w:sz="0" w:space="0" w:color="auto"/>
        <w:left w:val="none" w:sz="0" w:space="0" w:color="auto"/>
        <w:bottom w:val="none" w:sz="0" w:space="0" w:color="auto"/>
        <w:right w:val="none" w:sz="0" w:space="0" w:color="auto"/>
      </w:divBdr>
    </w:div>
    <w:div w:id="1486893481">
      <w:bodyDiv w:val="1"/>
      <w:marLeft w:val="0"/>
      <w:marRight w:val="0"/>
      <w:marTop w:val="0"/>
      <w:marBottom w:val="0"/>
      <w:divBdr>
        <w:top w:val="none" w:sz="0" w:space="0" w:color="auto"/>
        <w:left w:val="none" w:sz="0" w:space="0" w:color="auto"/>
        <w:bottom w:val="none" w:sz="0" w:space="0" w:color="auto"/>
        <w:right w:val="none" w:sz="0" w:space="0" w:color="auto"/>
      </w:divBdr>
    </w:div>
    <w:div w:id="1587301460">
      <w:bodyDiv w:val="1"/>
      <w:marLeft w:val="0"/>
      <w:marRight w:val="0"/>
      <w:marTop w:val="0"/>
      <w:marBottom w:val="0"/>
      <w:divBdr>
        <w:top w:val="none" w:sz="0" w:space="0" w:color="auto"/>
        <w:left w:val="none" w:sz="0" w:space="0" w:color="auto"/>
        <w:bottom w:val="none" w:sz="0" w:space="0" w:color="auto"/>
        <w:right w:val="none" w:sz="0" w:space="0" w:color="auto"/>
      </w:divBdr>
    </w:div>
    <w:div w:id="1707213579">
      <w:bodyDiv w:val="1"/>
      <w:marLeft w:val="0"/>
      <w:marRight w:val="0"/>
      <w:marTop w:val="0"/>
      <w:marBottom w:val="0"/>
      <w:divBdr>
        <w:top w:val="none" w:sz="0" w:space="0" w:color="auto"/>
        <w:left w:val="none" w:sz="0" w:space="0" w:color="auto"/>
        <w:bottom w:val="none" w:sz="0" w:space="0" w:color="auto"/>
        <w:right w:val="none" w:sz="0" w:space="0" w:color="auto"/>
      </w:divBdr>
    </w:div>
    <w:div w:id="2001418030">
      <w:bodyDiv w:val="1"/>
      <w:marLeft w:val="0"/>
      <w:marRight w:val="0"/>
      <w:marTop w:val="0"/>
      <w:marBottom w:val="0"/>
      <w:divBdr>
        <w:top w:val="none" w:sz="0" w:space="0" w:color="auto"/>
        <w:left w:val="none" w:sz="0" w:space="0" w:color="auto"/>
        <w:bottom w:val="none" w:sz="0" w:space="0" w:color="auto"/>
        <w:right w:val="none" w:sz="0" w:space="0" w:color="auto"/>
      </w:divBdr>
    </w:div>
    <w:div w:id="2090349835">
      <w:bodyDiv w:val="1"/>
      <w:marLeft w:val="0"/>
      <w:marRight w:val="0"/>
      <w:marTop w:val="0"/>
      <w:marBottom w:val="0"/>
      <w:divBdr>
        <w:top w:val="none" w:sz="0" w:space="0" w:color="auto"/>
        <w:left w:val="none" w:sz="0" w:space="0" w:color="auto"/>
        <w:bottom w:val="none" w:sz="0" w:space="0" w:color="auto"/>
        <w:right w:val="none" w:sz="0" w:space="0" w:color="auto"/>
      </w:divBdr>
    </w:div>
    <w:div w:id="21355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ntTable.xml" Type="http://schemas.openxmlformats.org/officeDocument/2006/relationships/fontTable"/>
<Relationship Id="rId11"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edia/image1.jpeg" Type="http://schemas.openxmlformats.org/officeDocument/2006/relationships/image"/>
<Relationship Id="rId8" Target="media/image2.png" Type="http://schemas.openxmlformats.org/officeDocument/2006/relationships/image"/>
<Relationship Id="rId9" Target="header1.xml" Type="http://schemas.openxmlformats.org/officeDocument/2006/relationships/header"/>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19</Pages>
  <Words>2703</Words>
  <Characters>17906</Characters>
  <Application/>
  <DocSecurity>0</DocSecurity>
  <Lines>149</Lines>
  <Paragraphs>41</Paragraphs>
  <ScaleCrop>false</ScaleCrop>
  <HeadingPairs>
    <vt:vector baseType="variant" size="2">
      <vt:variant>
        <vt:lpstr>Título</vt:lpstr>
      </vt:variant>
      <vt:variant>
        <vt:i4>1</vt:i4>
      </vt:variant>
    </vt:vector>
  </HeadingPairs>
  <TitlesOfParts>
    <vt:vector baseType="lpstr" size="1">
      <vt:lpstr>DECRETO núm</vt:lpstr>
    </vt:vector>
  </TitlesOfParts>
  <Company/>
  <LinksUpToDate>false</LinksUpToDate>
  <CharactersWithSpaces>20568</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