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47" w:rsidRDefault="00957647" w:rsidP="00C83CC3">
      <w:pPr>
        <w:jc w:val="center"/>
        <w:rPr>
          <w:kern w:val="28"/>
        </w:rPr>
      </w:pPr>
    </w:p>
    <w:p w:rsidR="00957647" w:rsidRDefault="00957647" w:rsidP="00C83CC3">
      <w:pPr>
        <w:jc w:val="center"/>
        <w:rPr>
          <w:kern w:val="28"/>
        </w:rPr>
      </w:pPr>
    </w:p>
    <w:p w:rsidR="00957647" w:rsidRDefault="00957647" w:rsidP="00C83CC3">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Default="00957647" w:rsidP="00F46177">
      <w:pPr>
        <w:jc w:val="center"/>
        <w:rPr>
          <w:sz w:val="23"/>
          <w:szCs w:val="23"/>
        </w:rPr>
      </w:pPr>
    </w:p>
    <w:p w:rsidR="00957647" w:rsidRPr="00582F46" w:rsidRDefault="00957647" w:rsidP="00F46177">
      <w:pPr>
        <w:jc w:val="center"/>
      </w:pPr>
      <w:r>
        <w:t>ANEXO B</w:t>
      </w:r>
    </w:p>
    <w:p w:rsidR="00957647" w:rsidRPr="00582F46" w:rsidRDefault="00957647" w:rsidP="00DE05C5">
      <w:pPr>
        <w:jc w:val="center"/>
        <w:rPr>
          <w:b/>
        </w:rPr>
      </w:pPr>
      <w:r>
        <w:br w:type="page"/>
      </w:r>
    </w:p>
    <w:p w:rsidR="0068681D" w:rsidRPr="00710243" w:rsidRDefault="0068681D" w:rsidP="0068681D">
      <w:pPr>
        <w:tabs>
          <w:tab w:val="left" w:pos="-2160"/>
        </w:tabs>
        <w:spacing w:line="360" w:lineRule="auto"/>
        <w:ind w:left="720" w:right="512"/>
        <w:jc w:val="both"/>
        <w:rPr>
          <w:b/>
          <w:sz w:val="19"/>
          <w:szCs w:val="19"/>
        </w:rPr>
      </w:pPr>
    </w:p>
    <w:tbl>
      <w:tblPr>
        <w:tblpPr w:leftFromText="141" w:rightFromText="141" w:vertAnchor="page" w:horzAnchor="margin" w:tblpY="879"/>
        <w:tblW w:w="9185" w:type="dxa"/>
        <w:tblLayout w:type="fixed"/>
        <w:tblCellMar>
          <w:left w:w="0" w:type="dxa"/>
          <w:right w:w="0" w:type="dxa"/>
        </w:tblCellMar>
        <w:tblLook w:val="0000"/>
      </w:tblPr>
      <w:tblGrid>
        <w:gridCol w:w="1195"/>
        <w:gridCol w:w="984"/>
        <w:gridCol w:w="7006"/>
      </w:tblGrid>
      <w:tr w:rsidR="0068681D" w:rsidRPr="00710243" w:rsidTr="0028433C">
        <w:trPr>
          <w:trHeight w:val="376"/>
        </w:trPr>
        <w:tc>
          <w:tcPr>
            <w:tcW w:w="9185" w:type="dxa"/>
            <w:gridSpan w:val="3"/>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tabs>
                <w:tab w:val="left" w:pos="-3415"/>
                <w:tab w:val="left" w:pos="-3235"/>
              </w:tabs>
              <w:suppressAutoHyphens/>
              <w:ind w:left="5"/>
              <w:jc w:val="right"/>
              <w:rPr>
                <w:b/>
              </w:rPr>
            </w:pPr>
            <w:r w:rsidRPr="00710243">
              <w:rPr>
                <w:b/>
                <w:sz w:val="20"/>
                <w:szCs w:val="20"/>
              </w:rPr>
              <w:br w:type="page"/>
            </w:r>
            <w:r w:rsidRPr="00710243">
              <w:rPr>
                <w:b/>
                <w:sz w:val="20"/>
                <w:szCs w:val="20"/>
              </w:rPr>
              <w:br w:type="page"/>
            </w:r>
            <w:r w:rsidRPr="00710243">
              <w:rPr>
                <w:b/>
                <w:sz w:val="22"/>
                <w:szCs w:val="22"/>
              </w:rPr>
              <w:t xml:space="preserve">Anexo </w:t>
            </w:r>
            <w:r w:rsidR="00087B29">
              <w:rPr>
                <w:b/>
                <w:sz w:val="22"/>
                <w:szCs w:val="22"/>
              </w:rPr>
              <w:t>B</w:t>
            </w:r>
            <w:r w:rsidRPr="00710243">
              <w:rPr>
                <w:b/>
                <w:sz w:val="22"/>
                <w:szCs w:val="22"/>
              </w:rPr>
              <w:t xml:space="preserve">.- Modelo </w:t>
            </w:r>
            <w:r w:rsidR="00087B29">
              <w:rPr>
                <w:b/>
                <w:sz w:val="22"/>
                <w:szCs w:val="22"/>
              </w:rPr>
              <w:t>1</w:t>
            </w:r>
          </w:p>
          <w:p w:rsidR="0068681D" w:rsidRPr="00710243" w:rsidRDefault="0068681D" w:rsidP="0028433C">
            <w:pPr>
              <w:ind w:left="-120"/>
              <w:jc w:val="right"/>
              <w:rPr>
                <w:b/>
                <w:sz w:val="20"/>
                <w:szCs w:val="20"/>
              </w:rPr>
            </w:pPr>
          </w:p>
        </w:tc>
      </w:tr>
      <w:tr w:rsidR="0068681D" w:rsidRPr="00710243" w:rsidTr="0028433C">
        <w:trPr>
          <w:trHeight w:val="403"/>
        </w:trPr>
        <w:tc>
          <w:tcPr>
            <w:tcW w:w="2179" w:type="dxa"/>
            <w:gridSpan w:val="2"/>
            <w:tcBorders>
              <w:top w:val="single" w:sz="4" w:space="0" w:color="auto"/>
              <w:left w:val="single" w:sz="4" w:space="0" w:color="auto"/>
              <w:bottom w:val="single" w:sz="4" w:space="0" w:color="auto"/>
            </w:tcBorders>
            <w:vAlign w:val="center"/>
          </w:tcPr>
          <w:p w:rsidR="0068681D" w:rsidRPr="00710243" w:rsidRDefault="0068681D" w:rsidP="0028433C">
            <w:pPr>
              <w:ind w:left="5"/>
              <w:rPr>
                <w:b/>
                <w:sz w:val="20"/>
                <w:szCs w:val="20"/>
              </w:rPr>
            </w:pPr>
            <w:r w:rsidRPr="00710243">
              <w:rPr>
                <w:b/>
                <w:sz w:val="20"/>
                <w:szCs w:val="20"/>
              </w:rPr>
              <w:t>ENTIDAD</w:t>
            </w:r>
          </w:p>
        </w:tc>
        <w:tc>
          <w:tcPr>
            <w:tcW w:w="7006" w:type="dxa"/>
            <w:tcBorders>
              <w:top w:val="single" w:sz="4" w:space="0" w:color="auto"/>
              <w:bottom w:val="single" w:sz="4" w:space="0" w:color="auto"/>
              <w:right w:val="single" w:sz="4" w:space="0" w:color="auto"/>
            </w:tcBorders>
            <w:vAlign w:val="center"/>
          </w:tcPr>
          <w:p w:rsidR="0068681D" w:rsidRPr="00710243" w:rsidRDefault="0068681D" w:rsidP="0028433C">
            <w:pPr>
              <w:ind w:left="-120"/>
              <w:jc w:val="center"/>
              <w:rPr>
                <w:sz w:val="20"/>
                <w:szCs w:val="20"/>
              </w:rPr>
            </w:pPr>
          </w:p>
        </w:tc>
      </w:tr>
      <w:tr w:rsidR="0068681D" w:rsidRPr="00710243" w:rsidTr="0028433C">
        <w:trPr>
          <w:trHeight w:val="141"/>
        </w:trPr>
        <w:tc>
          <w:tcPr>
            <w:tcW w:w="9185" w:type="dxa"/>
            <w:gridSpan w:val="3"/>
            <w:vAlign w:val="center"/>
          </w:tcPr>
          <w:p w:rsidR="0068681D" w:rsidRPr="00710243" w:rsidRDefault="0068681D" w:rsidP="0028433C">
            <w:pPr>
              <w:ind w:left="-120"/>
              <w:rPr>
                <w:sz w:val="20"/>
                <w:szCs w:val="20"/>
              </w:rPr>
            </w:pPr>
          </w:p>
        </w:tc>
      </w:tr>
      <w:tr w:rsidR="0068681D" w:rsidRPr="00710243" w:rsidTr="0028433C">
        <w:trPr>
          <w:trHeight w:val="403"/>
        </w:trPr>
        <w:tc>
          <w:tcPr>
            <w:tcW w:w="2179" w:type="dxa"/>
            <w:gridSpan w:val="2"/>
            <w:tcBorders>
              <w:top w:val="single" w:sz="4" w:space="0" w:color="auto"/>
              <w:left w:val="single" w:sz="4" w:space="0" w:color="auto"/>
              <w:bottom w:val="single" w:sz="4" w:space="0" w:color="auto"/>
            </w:tcBorders>
            <w:vAlign w:val="center"/>
          </w:tcPr>
          <w:p w:rsidR="0068681D" w:rsidRPr="00710243" w:rsidRDefault="0068681D" w:rsidP="0028433C">
            <w:pPr>
              <w:ind w:left="5"/>
              <w:rPr>
                <w:b/>
                <w:sz w:val="20"/>
                <w:szCs w:val="20"/>
              </w:rPr>
            </w:pPr>
            <w:r w:rsidRPr="00710243">
              <w:rPr>
                <w:b/>
                <w:sz w:val="20"/>
                <w:szCs w:val="20"/>
              </w:rPr>
              <w:t>PROGRAMA</w:t>
            </w:r>
          </w:p>
        </w:tc>
        <w:tc>
          <w:tcPr>
            <w:tcW w:w="7006" w:type="dxa"/>
            <w:tcBorders>
              <w:top w:val="single" w:sz="4" w:space="0" w:color="auto"/>
              <w:bottom w:val="single" w:sz="4" w:space="0" w:color="auto"/>
              <w:right w:val="single" w:sz="4" w:space="0" w:color="auto"/>
            </w:tcBorders>
            <w:vAlign w:val="center"/>
          </w:tcPr>
          <w:p w:rsidR="0068681D" w:rsidRPr="00710243" w:rsidRDefault="0068681D" w:rsidP="0028433C">
            <w:pPr>
              <w:ind w:left="-120"/>
              <w:jc w:val="center"/>
              <w:rPr>
                <w:sz w:val="20"/>
                <w:szCs w:val="20"/>
              </w:rPr>
            </w:pPr>
          </w:p>
        </w:tc>
      </w:tr>
      <w:tr w:rsidR="0068681D" w:rsidRPr="00710243" w:rsidTr="0028433C">
        <w:trPr>
          <w:trHeight w:val="170"/>
        </w:trPr>
        <w:tc>
          <w:tcPr>
            <w:tcW w:w="9185" w:type="dxa"/>
            <w:gridSpan w:val="3"/>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ind w:left="5"/>
              <w:rPr>
                <w:b/>
                <w:sz w:val="20"/>
                <w:szCs w:val="20"/>
              </w:rPr>
            </w:pPr>
            <w:r w:rsidRPr="00710243">
              <w:rPr>
                <w:b/>
                <w:sz w:val="20"/>
                <w:szCs w:val="20"/>
              </w:rPr>
              <w:t>Anualidad:</w:t>
            </w:r>
          </w:p>
        </w:tc>
      </w:tr>
      <w:tr w:rsidR="0068681D" w:rsidRPr="00710243" w:rsidTr="0028433C">
        <w:trPr>
          <w:trHeight w:hRule="exact" w:val="113"/>
        </w:trPr>
        <w:tc>
          <w:tcPr>
            <w:tcW w:w="1195" w:type="dxa"/>
            <w:tcBorders>
              <w:top w:val="single" w:sz="4" w:space="0" w:color="auto"/>
              <w:bottom w:val="single" w:sz="4" w:space="0" w:color="auto"/>
            </w:tcBorders>
            <w:vAlign w:val="center"/>
          </w:tcPr>
          <w:p w:rsidR="0068681D" w:rsidRPr="00710243" w:rsidRDefault="0068681D" w:rsidP="0028433C">
            <w:pPr>
              <w:ind w:left="-120"/>
              <w:rPr>
                <w:b/>
                <w:sz w:val="20"/>
                <w:szCs w:val="20"/>
              </w:rPr>
            </w:pPr>
          </w:p>
        </w:tc>
        <w:tc>
          <w:tcPr>
            <w:tcW w:w="7990" w:type="dxa"/>
            <w:gridSpan w:val="2"/>
            <w:tcBorders>
              <w:top w:val="single" w:sz="4" w:space="0" w:color="auto"/>
              <w:bottom w:val="single" w:sz="4" w:space="0" w:color="auto"/>
            </w:tcBorders>
            <w:vAlign w:val="center"/>
          </w:tcPr>
          <w:p w:rsidR="0068681D" w:rsidRPr="00710243" w:rsidRDefault="0068681D" w:rsidP="0028433C">
            <w:pPr>
              <w:ind w:left="-120"/>
              <w:rPr>
                <w:b/>
                <w:sz w:val="20"/>
                <w:szCs w:val="20"/>
              </w:rPr>
            </w:pPr>
          </w:p>
        </w:tc>
      </w:tr>
      <w:tr w:rsidR="0068681D" w:rsidRPr="00710243" w:rsidTr="0028433C">
        <w:trPr>
          <w:trHeight w:val="170"/>
        </w:trPr>
        <w:tc>
          <w:tcPr>
            <w:tcW w:w="1195"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ind w:left="5"/>
              <w:rPr>
                <w:b/>
                <w:sz w:val="20"/>
                <w:szCs w:val="20"/>
              </w:rPr>
            </w:pPr>
            <w:r w:rsidRPr="00710243">
              <w:rPr>
                <w:b/>
                <w:sz w:val="20"/>
                <w:szCs w:val="20"/>
              </w:rPr>
              <w:t xml:space="preserve">Ref. </w:t>
            </w:r>
          </w:p>
        </w:tc>
        <w:tc>
          <w:tcPr>
            <w:tcW w:w="7990" w:type="dxa"/>
            <w:gridSpan w:val="2"/>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ind w:left="70"/>
              <w:rPr>
                <w:b/>
                <w:sz w:val="20"/>
                <w:szCs w:val="20"/>
              </w:rPr>
            </w:pPr>
            <w:r w:rsidRPr="00710243">
              <w:rPr>
                <w:b/>
                <w:sz w:val="20"/>
                <w:szCs w:val="20"/>
              </w:rPr>
              <w:t xml:space="preserve">Obra: </w:t>
            </w:r>
          </w:p>
        </w:tc>
      </w:tr>
      <w:tr w:rsidR="0068681D" w:rsidRPr="00710243" w:rsidTr="0028433C">
        <w:trPr>
          <w:trHeight w:val="223"/>
        </w:trPr>
        <w:tc>
          <w:tcPr>
            <w:tcW w:w="9185" w:type="dxa"/>
            <w:gridSpan w:val="3"/>
            <w:tcBorders>
              <w:top w:val="single" w:sz="4" w:space="0" w:color="auto"/>
            </w:tcBorders>
          </w:tcPr>
          <w:p w:rsidR="0068681D" w:rsidRPr="00710243" w:rsidRDefault="0068681D" w:rsidP="0028433C">
            <w:pPr>
              <w:ind w:left="-120"/>
              <w:jc w:val="center"/>
              <w:rPr>
                <w:b/>
                <w:sz w:val="20"/>
                <w:szCs w:val="20"/>
              </w:rPr>
            </w:pPr>
          </w:p>
        </w:tc>
      </w:tr>
      <w:tr w:rsidR="0068681D" w:rsidRPr="00710243" w:rsidTr="0028433C">
        <w:trPr>
          <w:trHeight w:val="403"/>
        </w:trPr>
        <w:tc>
          <w:tcPr>
            <w:tcW w:w="9185" w:type="dxa"/>
            <w:gridSpan w:val="3"/>
            <w:vAlign w:val="center"/>
          </w:tcPr>
          <w:p w:rsidR="0068681D" w:rsidRPr="00710243" w:rsidRDefault="0068681D" w:rsidP="0028433C">
            <w:pPr>
              <w:ind w:left="-120"/>
              <w:jc w:val="center"/>
              <w:rPr>
                <w:b/>
                <w:sz w:val="20"/>
                <w:szCs w:val="20"/>
              </w:rPr>
            </w:pPr>
            <w:r w:rsidRPr="00710243">
              <w:rPr>
                <w:b/>
                <w:sz w:val="20"/>
                <w:szCs w:val="20"/>
              </w:rPr>
              <w:t xml:space="preserve">CERTIFICADO DE ADJUDICACIÓN DEL CONTRATO DE OBRAS. </w:t>
            </w:r>
          </w:p>
          <w:p w:rsidR="0068681D" w:rsidRPr="00710243" w:rsidRDefault="0068681D" w:rsidP="0028433C">
            <w:pPr>
              <w:ind w:left="-120"/>
              <w:jc w:val="center"/>
              <w:rPr>
                <w:sz w:val="20"/>
                <w:szCs w:val="20"/>
              </w:rPr>
            </w:pPr>
          </w:p>
        </w:tc>
      </w:tr>
      <w:tr w:rsidR="0068681D" w:rsidRPr="00710243" w:rsidTr="0028433C">
        <w:tblPrEx>
          <w:tblCellMar>
            <w:left w:w="120" w:type="dxa"/>
            <w:right w:w="120" w:type="dxa"/>
          </w:tblCellMar>
        </w:tblPrEx>
        <w:trPr>
          <w:trHeight w:val="339"/>
        </w:trPr>
        <w:tc>
          <w:tcPr>
            <w:tcW w:w="9185" w:type="dxa"/>
            <w:gridSpan w:val="3"/>
            <w:vAlign w:val="center"/>
          </w:tcPr>
          <w:p w:rsidR="0068681D" w:rsidRPr="00710243" w:rsidRDefault="0068681D" w:rsidP="0028433C">
            <w:pPr>
              <w:ind w:left="-120"/>
              <w:rPr>
                <w:sz w:val="20"/>
                <w:szCs w:val="20"/>
              </w:rPr>
            </w:pPr>
            <w:r w:rsidRPr="00710243">
              <w:rPr>
                <w:sz w:val="20"/>
                <w:szCs w:val="20"/>
              </w:rPr>
              <w:t>D/</w:t>
            </w:r>
            <w:proofErr w:type="spellStart"/>
            <w:r w:rsidRPr="00710243">
              <w:rPr>
                <w:sz w:val="20"/>
                <w:szCs w:val="20"/>
              </w:rPr>
              <w:t>ña</w:t>
            </w:r>
            <w:proofErr w:type="spellEnd"/>
            <w:r w:rsidRPr="00710243">
              <w:rPr>
                <w:sz w:val="20"/>
                <w:szCs w:val="20"/>
              </w:rPr>
              <w:t>.</w:t>
            </w:r>
          </w:p>
        </w:tc>
      </w:tr>
      <w:tr w:rsidR="0068681D" w:rsidRPr="00710243" w:rsidTr="0028433C">
        <w:tblPrEx>
          <w:tblCellMar>
            <w:left w:w="120" w:type="dxa"/>
            <w:right w:w="120" w:type="dxa"/>
          </w:tblCellMar>
        </w:tblPrEx>
        <w:trPr>
          <w:trHeight w:val="339"/>
        </w:trPr>
        <w:tc>
          <w:tcPr>
            <w:tcW w:w="9185" w:type="dxa"/>
            <w:gridSpan w:val="3"/>
            <w:vAlign w:val="center"/>
          </w:tcPr>
          <w:p w:rsidR="0068681D" w:rsidRPr="00710243" w:rsidRDefault="0068681D" w:rsidP="0028433C">
            <w:pPr>
              <w:ind w:left="-120"/>
              <w:rPr>
                <w:sz w:val="20"/>
                <w:szCs w:val="20"/>
              </w:rPr>
            </w:pPr>
            <w:r w:rsidRPr="00710243">
              <w:rPr>
                <w:sz w:val="20"/>
                <w:szCs w:val="20"/>
              </w:rPr>
              <w:t>Secretario(a) de)</w:t>
            </w:r>
          </w:p>
        </w:tc>
      </w:tr>
      <w:tr w:rsidR="0068681D" w:rsidRPr="00710243" w:rsidTr="0028433C">
        <w:tblPrEx>
          <w:tblCellMar>
            <w:left w:w="120" w:type="dxa"/>
            <w:right w:w="120" w:type="dxa"/>
          </w:tblCellMar>
        </w:tblPrEx>
        <w:trPr>
          <w:trHeight w:val="403"/>
        </w:trPr>
        <w:tc>
          <w:tcPr>
            <w:tcW w:w="9185" w:type="dxa"/>
            <w:gridSpan w:val="3"/>
            <w:vAlign w:val="center"/>
          </w:tcPr>
          <w:p w:rsidR="0068681D" w:rsidRPr="00710243" w:rsidRDefault="0068681D" w:rsidP="0028433C">
            <w:pPr>
              <w:ind w:left="-120"/>
              <w:jc w:val="both"/>
              <w:rPr>
                <w:sz w:val="20"/>
                <w:szCs w:val="20"/>
              </w:rPr>
            </w:pPr>
            <w:r w:rsidRPr="00710243">
              <w:rPr>
                <w:b/>
                <w:sz w:val="20"/>
                <w:szCs w:val="20"/>
              </w:rPr>
              <w:t xml:space="preserve">     CERTIFICO: que de conformidad con lo establecido en el apartado 11.B de la normativa del Plan, esta Entidad ha adjudicado el contrato de la obra cuyas circunstancias se expresan a continuación</w:t>
            </w:r>
            <w:r w:rsidRPr="00710243">
              <w:rPr>
                <w:sz w:val="20"/>
                <w:szCs w:val="20"/>
              </w:rPr>
              <w:t>:</w:t>
            </w:r>
          </w:p>
        </w:tc>
      </w:tr>
    </w:tbl>
    <w:tbl>
      <w:tblPr>
        <w:tblW w:w="9416"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2967"/>
        <w:gridCol w:w="238"/>
        <w:gridCol w:w="843"/>
        <w:gridCol w:w="710"/>
        <w:gridCol w:w="548"/>
        <w:gridCol w:w="547"/>
        <w:gridCol w:w="251"/>
        <w:gridCol w:w="297"/>
        <w:gridCol w:w="548"/>
        <w:gridCol w:w="547"/>
        <w:gridCol w:w="548"/>
        <w:gridCol w:w="548"/>
        <w:gridCol w:w="236"/>
        <w:gridCol w:w="352"/>
        <w:gridCol w:w="236"/>
      </w:tblGrid>
      <w:tr w:rsidR="0068681D" w:rsidRPr="00710243" w:rsidTr="0028433C">
        <w:trPr>
          <w:trHeight w:hRule="exact" w:val="403"/>
        </w:trPr>
        <w:tc>
          <w:tcPr>
            <w:tcW w:w="9416" w:type="dxa"/>
            <w:gridSpan w:val="15"/>
            <w:tcBorders>
              <w:top w:val="single" w:sz="12" w:space="0" w:color="auto"/>
            </w:tcBorders>
            <w:shd w:val="clear" w:color="auto" w:fill="DBE5F1"/>
            <w:vAlign w:val="center"/>
          </w:tcPr>
          <w:p w:rsidR="0068681D" w:rsidRPr="00710243" w:rsidRDefault="0068681D" w:rsidP="0028433C">
            <w:pPr>
              <w:jc w:val="center"/>
              <w:rPr>
                <w:sz w:val="20"/>
                <w:szCs w:val="20"/>
              </w:rPr>
            </w:pPr>
            <w:bookmarkStart w:id="0" w:name="OLE_LINK39"/>
            <w:bookmarkStart w:id="1" w:name="OLE_LINK38"/>
            <w:r w:rsidRPr="00710243">
              <w:rPr>
                <w:b/>
                <w:sz w:val="20"/>
                <w:szCs w:val="20"/>
              </w:rPr>
              <w:t>I. ADJUDICACIÓN DEL CONTRATO</w:t>
            </w:r>
          </w:p>
        </w:tc>
      </w:tr>
      <w:tr w:rsidR="0068681D" w:rsidRPr="00710243" w:rsidTr="0028433C">
        <w:trPr>
          <w:trHeight w:hRule="exact" w:val="117"/>
        </w:trPr>
        <w:tc>
          <w:tcPr>
            <w:tcW w:w="2967" w:type="dxa"/>
            <w:tcBorders>
              <w:top w:val="single" w:sz="12" w:space="0" w:color="auto"/>
            </w:tcBorders>
            <w:vAlign w:val="center"/>
          </w:tcPr>
          <w:p w:rsidR="0068681D" w:rsidRPr="00710243" w:rsidRDefault="0068681D" w:rsidP="0028433C">
            <w:pPr>
              <w:tabs>
                <w:tab w:val="center" w:pos="4252"/>
                <w:tab w:val="right" w:pos="8504"/>
              </w:tabs>
              <w:rPr>
                <w:sz w:val="20"/>
                <w:szCs w:val="20"/>
              </w:rPr>
            </w:pPr>
          </w:p>
        </w:tc>
        <w:tc>
          <w:tcPr>
            <w:tcW w:w="238" w:type="dxa"/>
            <w:tcBorders>
              <w:top w:val="single" w:sz="12" w:space="0" w:color="auto"/>
            </w:tcBorders>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1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top w:val="single" w:sz="12" w:space="0" w:color="auto"/>
            </w:tcBorders>
            <w:vAlign w:val="center"/>
          </w:tcPr>
          <w:p w:rsidR="0068681D" w:rsidRPr="00710243" w:rsidRDefault="0068681D" w:rsidP="0028433C">
            <w:pPr>
              <w:tabs>
                <w:tab w:val="center" w:pos="4252"/>
                <w:tab w:val="right" w:pos="8504"/>
              </w:tabs>
              <w:rPr>
                <w:sz w:val="20"/>
                <w:szCs w:val="20"/>
              </w:rPr>
            </w:pPr>
          </w:p>
        </w:tc>
        <w:tc>
          <w:tcPr>
            <w:tcW w:w="236" w:type="dxa"/>
            <w:tcBorders>
              <w:top w:val="single" w:sz="12" w:space="0" w:color="auto"/>
            </w:tcBorders>
            <w:vAlign w:val="center"/>
          </w:tcPr>
          <w:p w:rsidR="0068681D" w:rsidRPr="00710243" w:rsidRDefault="0068681D" w:rsidP="0028433C">
            <w:pPr>
              <w:tabs>
                <w:tab w:val="center" w:pos="4252"/>
                <w:tab w:val="right" w:pos="8504"/>
              </w:tabs>
              <w:rPr>
                <w:sz w:val="20"/>
                <w:szCs w:val="20"/>
              </w:rPr>
            </w:pPr>
          </w:p>
        </w:tc>
        <w:tc>
          <w:tcPr>
            <w:tcW w:w="352" w:type="dxa"/>
            <w:tcBorders>
              <w:top w:val="single" w:sz="1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tcBorders>
              <w:top w:val="single" w:sz="12" w:space="0" w:color="auto"/>
            </w:tcBorders>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val="471"/>
        </w:trPr>
        <w:tc>
          <w:tcPr>
            <w:tcW w:w="2967" w:type="dxa"/>
            <w:vAlign w:val="center"/>
          </w:tcPr>
          <w:p w:rsidR="0068681D" w:rsidRPr="00710243" w:rsidRDefault="0068681D" w:rsidP="0028433C">
            <w:pPr>
              <w:tabs>
                <w:tab w:val="center" w:pos="4252"/>
                <w:tab w:val="right" w:pos="8504"/>
              </w:tabs>
              <w:rPr>
                <w:sz w:val="20"/>
                <w:szCs w:val="20"/>
              </w:rPr>
            </w:pPr>
            <w:r w:rsidRPr="00710243">
              <w:rPr>
                <w:sz w:val="20"/>
                <w:szCs w:val="20"/>
              </w:rPr>
              <w:t>1.-.PROCEDIMIENTO DE ADJUDICACIÓN</w:t>
            </w:r>
          </w:p>
        </w:tc>
        <w:tc>
          <w:tcPr>
            <w:tcW w:w="238"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left w:val="single" w:sz="2" w:space="0" w:color="auto"/>
            </w:tcBorders>
            <w:vAlign w:val="center"/>
          </w:tcPr>
          <w:p w:rsidR="0068681D" w:rsidRPr="00710243" w:rsidRDefault="0068681D" w:rsidP="0028433C">
            <w:pPr>
              <w:tabs>
                <w:tab w:val="center" w:pos="4252"/>
                <w:tab w:val="right" w:pos="8504"/>
              </w:tabs>
              <w:rPr>
                <w:sz w:val="20"/>
                <w:szCs w:val="20"/>
              </w:rPr>
            </w:pPr>
            <w:r w:rsidRPr="00710243">
              <w:rPr>
                <w:sz w:val="20"/>
                <w:szCs w:val="20"/>
              </w:rPr>
              <w:t xml:space="preserve">2.- CONTRATO MENOR  </w:t>
            </w:r>
          </w:p>
        </w:tc>
        <w:tc>
          <w:tcPr>
            <w:tcW w:w="236"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352"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tcBorders>
              <w:left w:val="single" w:sz="2" w:space="0" w:color="auto"/>
            </w:tcBorders>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117"/>
        </w:trPr>
        <w:tc>
          <w:tcPr>
            <w:tcW w:w="2967" w:type="dxa"/>
            <w:vAlign w:val="center"/>
          </w:tcPr>
          <w:p w:rsidR="0068681D" w:rsidRPr="00710243" w:rsidRDefault="0068681D" w:rsidP="0028433C">
            <w:pPr>
              <w:tabs>
                <w:tab w:val="center" w:pos="4252"/>
                <w:tab w:val="right" w:pos="8504"/>
              </w:tabs>
              <w:rPr>
                <w:sz w:val="20"/>
                <w:szCs w:val="20"/>
              </w:rPr>
            </w:pPr>
          </w:p>
        </w:tc>
        <w:tc>
          <w:tcPr>
            <w:tcW w:w="238" w:type="dxa"/>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tcBorders>
              <w:top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val="471"/>
        </w:trPr>
        <w:tc>
          <w:tcPr>
            <w:tcW w:w="2967" w:type="dxa"/>
            <w:vAlign w:val="center"/>
          </w:tcPr>
          <w:p w:rsidR="0068681D" w:rsidRPr="00710243" w:rsidRDefault="0068681D" w:rsidP="0028433C">
            <w:pPr>
              <w:tabs>
                <w:tab w:val="center" w:pos="4252"/>
                <w:tab w:val="right" w:pos="8504"/>
              </w:tabs>
              <w:rPr>
                <w:sz w:val="20"/>
                <w:szCs w:val="20"/>
              </w:rPr>
            </w:pPr>
            <w:r w:rsidRPr="00710243">
              <w:rPr>
                <w:sz w:val="20"/>
                <w:szCs w:val="20"/>
              </w:rPr>
              <w:t>3.- ÓRGANO DE CONTRATACIÓN</w:t>
            </w:r>
          </w:p>
        </w:tc>
        <w:tc>
          <w:tcPr>
            <w:tcW w:w="238"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left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117"/>
        </w:trPr>
        <w:tc>
          <w:tcPr>
            <w:tcW w:w="2967" w:type="dxa"/>
            <w:vAlign w:val="center"/>
          </w:tcPr>
          <w:p w:rsidR="0068681D" w:rsidRPr="00710243" w:rsidRDefault="0068681D" w:rsidP="0028433C">
            <w:pPr>
              <w:tabs>
                <w:tab w:val="center" w:pos="4252"/>
                <w:tab w:val="right" w:pos="8504"/>
              </w:tabs>
              <w:rPr>
                <w:sz w:val="20"/>
                <w:szCs w:val="20"/>
              </w:rPr>
            </w:pPr>
          </w:p>
        </w:tc>
        <w:tc>
          <w:tcPr>
            <w:tcW w:w="238" w:type="dxa"/>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val="471"/>
        </w:trPr>
        <w:tc>
          <w:tcPr>
            <w:tcW w:w="2967" w:type="dxa"/>
            <w:vAlign w:val="center"/>
          </w:tcPr>
          <w:p w:rsidR="0068681D" w:rsidRPr="00710243" w:rsidRDefault="0068681D" w:rsidP="0028433C">
            <w:pPr>
              <w:tabs>
                <w:tab w:val="center" w:pos="4252"/>
                <w:tab w:val="right" w:pos="8504"/>
              </w:tabs>
              <w:rPr>
                <w:sz w:val="20"/>
                <w:szCs w:val="20"/>
              </w:rPr>
            </w:pPr>
            <w:r w:rsidRPr="00710243">
              <w:rPr>
                <w:sz w:val="20"/>
                <w:szCs w:val="20"/>
              </w:rPr>
              <w:t>4.- FECHA DE LA ADJUDICACIÓN:</w:t>
            </w:r>
          </w:p>
        </w:tc>
        <w:tc>
          <w:tcPr>
            <w:tcW w:w="238"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left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117"/>
        </w:trPr>
        <w:tc>
          <w:tcPr>
            <w:tcW w:w="2967" w:type="dxa"/>
            <w:vAlign w:val="center"/>
          </w:tcPr>
          <w:p w:rsidR="0068681D" w:rsidRPr="00710243" w:rsidRDefault="0068681D" w:rsidP="0028433C">
            <w:pPr>
              <w:tabs>
                <w:tab w:val="center" w:pos="4252"/>
                <w:tab w:val="right" w:pos="8504"/>
              </w:tabs>
              <w:rPr>
                <w:sz w:val="20"/>
                <w:szCs w:val="20"/>
              </w:rPr>
            </w:pPr>
          </w:p>
        </w:tc>
        <w:tc>
          <w:tcPr>
            <w:tcW w:w="238" w:type="dxa"/>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val="471"/>
        </w:trPr>
        <w:tc>
          <w:tcPr>
            <w:tcW w:w="2967" w:type="dxa"/>
            <w:vAlign w:val="center"/>
          </w:tcPr>
          <w:p w:rsidR="0068681D" w:rsidRPr="00710243" w:rsidRDefault="0068681D" w:rsidP="0028433C">
            <w:pPr>
              <w:tabs>
                <w:tab w:val="center" w:pos="4252"/>
                <w:tab w:val="right" w:pos="8504"/>
              </w:tabs>
              <w:rPr>
                <w:sz w:val="20"/>
                <w:szCs w:val="20"/>
              </w:rPr>
            </w:pPr>
            <w:r w:rsidRPr="00710243">
              <w:rPr>
                <w:sz w:val="20"/>
                <w:szCs w:val="20"/>
              </w:rPr>
              <w:t>5.- CONTRATISTA:</w:t>
            </w:r>
          </w:p>
        </w:tc>
        <w:tc>
          <w:tcPr>
            <w:tcW w:w="238"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left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117"/>
        </w:trPr>
        <w:tc>
          <w:tcPr>
            <w:tcW w:w="2967" w:type="dxa"/>
            <w:vAlign w:val="center"/>
          </w:tcPr>
          <w:p w:rsidR="0068681D" w:rsidRPr="00710243" w:rsidRDefault="0068681D" w:rsidP="0028433C">
            <w:pPr>
              <w:tabs>
                <w:tab w:val="center" w:pos="4252"/>
                <w:tab w:val="right" w:pos="8504"/>
              </w:tabs>
              <w:rPr>
                <w:sz w:val="20"/>
                <w:szCs w:val="20"/>
              </w:rPr>
            </w:pPr>
          </w:p>
        </w:tc>
        <w:tc>
          <w:tcPr>
            <w:tcW w:w="238" w:type="dxa"/>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bottom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465"/>
        </w:trPr>
        <w:tc>
          <w:tcPr>
            <w:tcW w:w="2967" w:type="dxa"/>
            <w:vAlign w:val="center"/>
          </w:tcPr>
          <w:p w:rsidR="0068681D" w:rsidRPr="00710243" w:rsidRDefault="0068681D" w:rsidP="0028433C">
            <w:pPr>
              <w:tabs>
                <w:tab w:val="center" w:pos="4252"/>
                <w:tab w:val="right" w:pos="8504"/>
              </w:tabs>
              <w:jc w:val="right"/>
              <w:rPr>
                <w:sz w:val="20"/>
                <w:szCs w:val="20"/>
              </w:rPr>
            </w:pPr>
            <w:r w:rsidRPr="00710243">
              <w:rPr>
                <w:sz w:val="20"/>
                <w:szCs w:val="20"/>
              </w:rPr>
              <w:t>b) C.I.F./N.I.F</w:t>
            </w:r>
          </w:p>
        </w:tc>
        <w:tc>
          <w:tcPr>
            <w:tcW w:w="238" w:type="dxa"/>
            <w:tcBorders>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843"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710"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8" w:type="dxa"/>
            <w:gridSpan w:val="2"/>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tcBorders>
              <w:left w:val="single" w:sz="2" w:space="0" w:color="auto"/>
            </w:tcBorders>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r w:rsidR="0068681D" w:rsidRPr="00710243" w:rsidTr="0028433C">
        <w:trPr>
          <w:trHeight w:hRule="exact" w:val="117"/>
        </w:trPr>
        <w:tc>
          <w:tcPr>
            <w:tcW w:w="2967" w:type="dxa"/>
            <w:vAlign w:val="center"/>
          </w:tcPr>
          <w:p w:rsidR="0068681D" w:rsidRPr="00710243" w:rsidRDefault="0068681D" w:rsidP="0028433C">
            <w:pPr>
              <w:tabs>
                <w:tab w:val="center" w:pos="4252"/>
                <w:tab w:val="right" w:pos="8504"/>
              </w:tabs>
              <w:rPr>
                <w:sz w:val="20"/>
                <w:szCs w:val="20"/>
              </w:rPr>
            </w:pPr>
          </w:p>
        </w:tc>
        <w:tc>
          <w:tcPr>
            <w:tcW w:w="238" w:type="dxa"/>
            <w:vAlign w:val="center"/>
          </w:tcPr>
          <w:p w:rsidR="0068681D" w:rsidRPr="00710243" w:rsidRDefault="0068681D" w:rsidP="0028433C">
            <w:pPr>
              <w:tabs>
                <w:tab w:val="center" w:pos="4252"/>
                <w:tab w:val="right" w:pos="8504"/>
              </w:tabs>
              <w:rPr>
                <w:sz w:val="20"/>
                <w:szCs w:val="20"/>
              </w:rPr>
            </w:pPr>
          </w:p>
        </w:tc>
        <w:tc>
          <w:tcPr>
            <w:tcW w:w="2899" w:type="dxa"/>
            <w:gridSpan w:val="5"/>
            <w:tcBorders>
              <w:top w:val="single" w:sz="2" w:space="0" w:color="auto"/>
            </w:tcBorders>
            <w:vAlign w:val="center"/>
          </w:tcPr>
          <w:p w:rsidR="0068681D" w:rsidRPr="00710243" w:rsidRDefault="0068681D" w:rsidP="0028433C">
            <w:pPr>
              <w:tabs>
                <w:tab w:val="center" w:pos="4252"/>
                <w:tab w:val="right" w:pos="8504"/>
              </w:tabs>
              <w:rPr>
                <w:sz w:val="20"/>
                <w:szCs w:val="20"/>
              </w:rPr>
            </w:pPr>
          </w:p>
        </w:tc>
        <w:tc>
          <w:tcPr>
            <w:tcW w:w="2488" w:type="dxa"/>
            <w:gridSpan w:val="5"/>
            <w:tcBorders>
              <w:top w:val="single" w:sz="2" w:space="0" w:color="auto"/>
            </w:tcBorders>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c>
          <w:tcPr>
            <w:tcW w:w="352" w:type="dxa"/>
            <w:vAlign w:val="center"/>
          </w:tcPr>
          <w:p w:rsidR="0068681D" w:rsidRPr="00710243" w:rsidRDefault="0068681D" w:rsidP="0028433C">
            <w:pPr>
              <w:tabs>
                <w:tab w:val="center" w:pos="4252"/>
                <w:tab w:val="right" w:pos="8504"/>
              </w:tabs>
              <w:rPr>
                <w:sz w:val="20"/>
                <w:szCs w:val="20"/>
              </w:rPr>
            </w:pPr>
          </w:p>
        </w:tc>
        <w:tc>
          <w:tcPr>
            <w:tcW w:w="236" w:type="dxa"/>
            <w:vAlign w:val="center"/>
          </w:tcPr>
          <w:p w:rsidR="0068681D" w:rsidRPr="00710243" w:rsidRDefault="0068681D" w:rsidP="0028433C">
            <w:pPr>
              <w:tabs>
                <w:tab w:val="center" w:pos="4252"/>
                <w:tab w:val="right" w:pos="8504"/>
              </w:tabs>
              <w:rPr>
                <w:sz w:val="20"/>
                <w:szCs w:val="20"/>
              </w:rPr>
            </w:pPr>
          </w:p>
        </w:tc>
      </w:tr>
    </w:tbl>
    <w:p w:rsidR="0068681D" w:rsidRPr="00710243" w:rsidRDefault="0068681D" w:rsidP="0068681D">
      <w:pPr>
        <w:rPr>
          <w:b/>
          <w:sz w:val="22"/>
          <w:szCs w:val="22"/>
        </w:rPr>
      </w:pPr>
    </w:p>
    <w:tbl>
      <w:tblPr>
        <w:tblW w:w="9360" w:type="dxa"/>
        <w:tblInd w:w="18" w:type="dxa"/>
        <w:tblLayout w:type="fixed"/>
        <w:tblCellMar>
          <w:left w:w="18" w:type="dxa"/>
          <w:right w:w="18" w:type="dxa"/>
        </w:tblCellMar>
        <w:tblLook w:val="0000"/>
      </w:tblPr>
      <w:tblGrid>
        <w:gridCol w:w="1391"/>
        <w:gridCol w:w="1275"/>
        <w:gridCol w:w="709"/>
        <w:gridCol w:w="1281"/>
        <w:gridCol w:w="851"/>
        <w:gridCol w:w="1276"/>
        <w:gridCol w:w="708"/>
        <w:gridCol w:w="1272"/>
        <w:gridCol w:w="597"/>
      </w:tblGrid>
      <w:tr w:rsidR="0068681D" w:rsidRPr="00710243" w:rsidTr="0028433C">
        <w:trPr>
          <w:trHeight w:val="403"/>
        </w:trPr>
        <w:tc>
          <w:tcPr>
            <w:tcW w:w="9360" w:type="dxa"/>
            <w:gridSpan w:val="9"/>
            <w:tcBorders>
              <w:top w:val="single" w:sz="12" w:space="0" w:color="auto"/>
              <w:left w:val="single" w:sz="12" w:space="0" w:color="auto"/>
              <w:bottom w:val="single" w:sz="12" w:space="0" w:color="auto"/>
              <w:right w:val="single" w:sz="12" w:space="0" w:color="auto"/>
            </w:tcBorders>
            <w:shd w:val="clear" w:color="auto" w:fill="DBE5F1"/>
            <w:vAlign w:val="center"/>
          </w:tcPr>
          <w:p w:rsidR="0068681D" w:rsidRPr="00710243" w:rsidRDefault="0068681D" w:rsidP="0028433C">
            <w:pPr>
              <w:ind w:right="-18"/>
              <w:jc w:val="center"/>
              <w:rPr>
                <w:b/>
                <w:sz w:val="20"/>
                <w:szCs w:val="20"/>
              </w:rPr>
            </w:pPr>
            <w:r w:rsidRPr="00710243">
              <w:rPr>
                <w:b/>
                <w:sz w:val="20"/>
                <w:szCs w:val="20"/>
              </w:rPr>
              <w:t>II. DISTRIBUCIÓN DE LA FINANCIACIÓN</w:t>
            </w:r>
          </w:p>
        </w:tc>
      </w:tr>
      <w:tr w:rsidR="0068681D" w:rsidRPr="00710243" w:rsidTr="0028433C">
        <w:trPr>
          <w:trHeight w:val="403"/>
        </w:trPr>
        <w:tc>
          <w:tcPr>
            <w:tcW w:w="1391" w:type="dxa"/>
            <w:vMerge w:val="restart"/>
            <w:tcBorders>
              <w:top w:val="single" w:sz="12" w:space="0" w:color="auto"/>
              <w:left w:val="single" w:sz="12" w:space="0" w:color="auto"/>
            </w:tcBorders>
            <w:vAlign w:val="center"/>
          </w:tcPr>
          <w:p w:rsidR="0068681D" w:rsidRPr="00710243" w:rsidRDefault="0068681D" w:rsidP="0028433C">
            <w:pPr>
              <w:jc w:val="right"/>
              <w:rPr>
                <w:sz w:val="20"/>
                <w:szCs w:val="20"/>
              </w:rPr>
            </w:pPr>
          </w:p>
          <w:p w:rsidR="0068681D" w:rsidRPr="00710243" w:rsidRDefault="0068681D" w:rsidP="0028433C">
            <w:pPr>
              <w:jc w:val="center"/>
              <w:rPr>
                <w:sz w:val="20"/>
                <w:szCs w:val="20"/>
              </w:rPr>
            </w:pPr>
            <w:r w:rsidRPr="00710243">
              <w:rPr>
                <w:sz w:val="20"/>
                <w:szCs w:val="20"/>
              </w:rPr>
              <w:t>PARTÍCIPES</w:t>
            </w:r>
          </w:p>
        </w:tc>
        <w:tc>
          <w:tcPr>
            <w:tcW w:w="1984" w:type="dxa"/>
            <w:gridSpan w:val="2"/>
            <w:tcBorders>
              <w:top w:val="single" w:sz="12" w:space="0" w:color="auto"/>
              <w:left w:val="single" w:sz="6"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1</w:t>
            </w:r>
          </w:p>
          <w:p w:rsidR="0068681D" w:rsidRPr="00710243" w:rsidRDefault="0068681D" w:rsidP="0028433C">
            <w:pPr>
              <w:jc w:val="center"/>
              <w:rPr>
                <w:sz w:val="20"/>
                <w:szCs w:val="20"/>
              </w:rPr>
            </w:pPr>
            <w:r w:rsidRPr="00710243">
              <w:rPr>
                <w:sz w:val="20"/>
                <w:szCs w:val="20"/>
              </w:rPr>
              <w:t>FINANCIACIÓN APROBADA</w:t>
            </w:r>
          </w:p>
        </w:tc>
        <w:tc>
          <w:tcPr>
            <w:tcW w:w="2132" w:type="dxa"/>
            <w:gridSpan w:val="2"/>
            <w:tcBorders>
              <w:top w:val="single" w:sz="12"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2</w:t>
            </w:r>
          </w:p>
          <w:p w:rsidR="0068681D" w:rsidRPr="00710243" w:rsidRDefault="0068681D" w:rsidP="0028433C">
            <w:pPr>
              <w:jc w:val="center"/>
              <w:rPr>
                <w:sz w:val="20"/>
                <w:szCs w:val="20"/>
              </w:rPr>
            </w:pPr>
            <w:r w:rsidRPr="00710243">
              <w:rPr>
                <w:sz w:val="20"/>
                <w:szCs w:val="20"/>
              </w:rPr>
              <w:t>PRESUPUESTO</w:t>
            </w:r>
          </w:p>
          <w:p w:rsidR="0068681D" w:rsidRPr="00710243" w:rsidRDefault="0068681D" w:rsidP="0028433C">
            <w:pPr>
              <w:jc w:val="center"/>
              <w:rPr>
                <w:sz w:val="20"/>
                <w:szCs w:val="20"/>
              </w:rPr>
            </w:pPr>
            <w:r w:rsidRPr="00710243">
              <w:rPr>
                <w:sz w:val="20"/>
                <w:szCs w:val="20"/>
              </w:rPr>
              <w:t>DEL PROYECTO aprobado</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3</w:t>
            </w:r>
          </w:p>
          <w:p w:rsidR="0068681D" w:rsidRPr="00710243" w:rsidRDefault="0068681D" w:rsidP="0028433C">
            <w:pPr>
              <w:jc w:val="center"/>
              <w:rPr>
                <w:sz w:val="20"/>
                <w:szCs w:val="20"/>
              </w:rPr>
            </w:pPr>
            <w:r w:rsidRPr="00710243">
              <w:rPr>
                <w:sz w:val="20"/>
                <w:szCs w:val="20"/>
              </w:rPr>
              <w:t xml:space="preserve">ADJUDICACIÓN </w:t>
            </w:r>
          </w:p>
          <w:p w:rsidR="0068681D" w:rsidRPr="00710243" w:rsidRDefault="0068681D" w:rsidP="0028433C">
            <w:pPr>
              <w:jc w:val="center"/>
              <w:rPr>
                <w:sz w:val="20"/>
                <w:szCs w:val="20"/>
              </w:rPr>
            </w:pPr>
            <w:r w:rsidRPr="00710243">
              <w:rPr>
                <w:sz w:val="20"/>
                <w:szCs w:val="20"/>
              </w:rPr>
              <w:t>DEL CONTRATO</w:t>
            </w:r>
          </w:p>
        </w:tc>
        <w:tc>
          <w:tcPr>
            <w:tcW w:w="1869" w:type="dxa"/>
            <w:gridSpan w:val="2"/>
            <w:tcBorders>
              <w:top w:val="single" w:sz="12" w:space="0" w:color="auto"/>
              <w:left w:val="single" w:sz="4" w:space="0" w:color="auto"/>
              <w:bottom w:val="single" w:sz="4" w:space="0" w:color="auto"/>
              <w:right w:val="single" w:sz="12" w:space="0" w:color="auto"/>
            </w:tcBorders>
            <w:vAlign w:val="center"/>
          </w:tcPr>
          <w:p w:rsidR="0068681D" w:rsidRPr="00710243" w:rsidRDefault="0068681D" w:rsidP="0028433C">
            <w:pPr>
              <w:jc w:val="center"/>
              <w:rPr>
                <w:sz w:val="20"/>
                <w:szCs w:val="20"/>
              </w:rPr>
            </w:pPr>
            <w:r w:rsidRPr="00710243">
              <w:rPr>
                <w:sz w:val="20"/>
                <w:szCs w:val="20"/>
              </w:rPr>
              <w:t>3</w:t>
            </w:r>
          </w:p>
          <w:p w:rsidR="0068681D" w:rsidRPr="00710243" w:rsidRDefault="0068681D" w:rsidP="0028433C">
            <w:pPr>
              <w:jc w:val="center"/>
              <w:rPr>
                <w:sz w:val="20"/>
                <w:szCs w:val="20"/>
              </w:rPr>
            </w:pPr>
            <w:r w:rsidRPr="00710243">
              <w:rPr>
                <w:sz w:val="20"/>
                <w:szCs w:val="20"/>
              </w:rPr>
              <w:t>BAJA</w:t>
            </w:r>
          </w:p>
          <w:p w:rsidR="0068681D" w:rsidRPr="00710243" w:rsidRDefault="0068681D" w:rsidP="0028433C">
            <w:pPr>
              <w:jc w:val="center"/>
              <w:rPr>
                <w:sz w:val="20"/>
                <w:szCs w:val="20"/>
              </w:rPr>
            </w:pPr>
            <w:r w:rsidRPr="00710243">
              <w:rPr>
                <w:sz w:val="20"/>
                <w:szCs w:val="20"/>
              </w:rPr>
              <w:t>(2-3)</w:t>
            </w:r>
          </w:p>
        </w:tc>
      </w:tr>
      <w:tr w:rsidR="0068681D" w:rsidRPr="00710243" w:rsidTr="0028433C">
        <w:trPr>
          <w:trHeight w:val="403"/>
        </w:trPr>
        <w:tc>
          <w:tcPr>
            <w:tcW w:w="1391" w:type="dxa"/>
            <w:vMerge/>
            <w:tcBorders>
              <w:left w:val="single" w:sz="12" w:space="0" w:color="auto"/>
            </w:tcBorders>
            <w:vAlign w:val="center"/>
          </w:tcPr>
          <w:p w:rsidR="0068681D" w:rsidRPr="00710243" w:rsidRDefault="0068681D" w:rsidP="0028433C">
            <w:pPr>
              <w:rPr>
                <w:sz w:val="20"/>
                <w:szCs w:val="20"/>
              </w:rPr>
            </w:pPr>
          </w:p>
        </w:tc>
        <w:tc>
          <w:tcPr>
            <w:tcW w:w="1275" w:type="dxa"/>
            <w:tcBorders>
              <w:top w:val="single" w:sz="4" w:space="0" w:color="auto"/>
              <w:left w:val="single" w:sz="6"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IMPORTE</w:t>
            </w:r>
          </w:p>
        </w:tc>
        <w:tc>
          <w:tcPr>
            <w:tcW w:w="709"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IMPORTE</w:t>
            </w:r>
          </w:p>
        </w:tc>
        <w:tc>
          <w:tcPr>
            <w:tcW w:w="85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IMPORTE</w:t>
            </w:r>
          </w:p>
        </w:tc>
        <w:tc>
          <w:tcPr>
            <w:tcW w:w="708"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r w:rsidRPr="00710243">
              <w:rPr>
                <w:sz w:val="20"/>
                <w:szCs w:val="20"/>
              </w:rPr>
              <w:t>IMPORTE</w:t>
            </w:r>
          </w:p>
        </w:tc>
        <w:tc>
          <w:tcPr>
            <w:tcW w:w="597" w:type="dxa"/>
            <w:tcBorders>
              <w:top w:val="single" w:sz="4" w:space="0" w:color="auto"/>
              <w:left w:val="single" w:sz="4" w:space="0" w:color="auto"/>
              <w:bottom w:val="single" w:sz="4" w:space="0" w:color="auto"/>
              <w:right w:val="single" w:sz="12" w:space="0" w:color="auto"/>
            </w:tcBorders>
            <w:vAlign w:val="center"/>
          </w:tcPr>
          <w:p w:rsidR="0068681D" w:rsidRPr="00710243" w:rsidRDefault="0068681D" w:rsidP="0028433C">
            <w:pPr>
              <w:jc w:val="center"/>
              <w:rPr>
                <w:sz w:val="20"/>
                <w:szCs w:val="20"/>
              </w:rPr>
            </w:pPr>
            <w:r w:rsidRPr="00710243">
              <w:rPr>
                <w:sz w:val="20"/>
                <w:szCs w:val="20"/>
              </w:rPr>
              <w:t>%</w:t>
            </w:r>
          </w:p>
        </w:tc>
      </w:tr>
      <w:tr w:rsidR="0068681D" w:rsidRPr="00710243" w:rsidTr="0028433C">
        <w:trPr>
          <w:trHeight w:val="403"/>
        </w:trPr>
        <w:tc>
          <w:tcPr>
            <w:tcW w:w="1391" w:type="dxa"/>
            <w:tcBorders>
              <w:left w:val="single" w:sz="12" w:space="0" w:color="auto"/>
            </w:tcBorders>
            <w:vAlign w:val="center"/>
          </w:tcPr>
          <w:p w:rsidR="0068681D" w:rsidRPr="00710243" w:rsidRDefault="0068681D" w:rsidP="0028433C">
            <w:pPr>
              <w:rPr>
                <w:sz w:val="20"/>
                <w:szCs w:val="20"/>
              </w:rPr>
            </w:pPr>
            <w:r w:rsidRPr="00710243">
              <w:rPr>
                <w:sz w:val="20"/>
                <w:szCs w:val="20"/>
              </w:rPr>
              <w:t>1. Diputación Provincial</w:t>
            </w:r>
          </w:p>
        </w:tc>
        <w:tc>
          <w:tcPr>
            <w:tcW w:w="1275" w:type="dxa"/>
            <w:tcBorders>
              <w:top w:val="single" w:sz="4" w:space="0" w:color="auto"/>
              <w:left w:val="single" w:sz="6"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68681D" w:rsidRPr="00710243" w:rsidRDefault="0068681D" w:rsidP="0028433C">
            <w:pPr>
              <w:jc w:val="center"/>
              <w:rPr>
                <w:sz w:val="20"/>
                <w:szCs w:val="20"/>
              </w:rPr>
            </w:pPr>
          </w:p>
        </w:tc>
      </w:tr>
      <w:tr w:rsidR="0068681D" w:rsidRPr="00710243" w:rsidTr="0028433C">
        <w:trPr>
          <w:trHeight w:val="403"/>
        </w:trPr>
        <w:tc>
          <w:tcPr>
            <w:tcW w:w="1391" w:type="dxa"/>
            <w:tcBorders>
              <w:left w:val="single" w:sz="12" w:space="0" w:color="auto"/>
            </w:tcBorders>
            <w:vAlign w:val="center"/>
          </w:tcPr>
          <w:p w:rsidR="0068681D" w:rsidRPr="00710243" w:rsidRDefault="0068681D" w:rsidP="0028433C">
            <w:pPr>
              <w:rPr>
                <w:sz w:val="20"/>
                <w:szCs w:val="20"/>
              </w:rPr>
            </w:pPr>
            <w:r w:rsidRPr="00710243">
              <w:rPr>
                <w:sz w:val="20"/>
                <w:szCs w:val="20"/>
              </w:rPr>
              <w:t>2. Ayuntamiento</w:t>
            </w:r>
          </w:p>
        </w:tc>
        <w:tc>
          <w:tcPr>
            <w:tcW w:w="1275" w:type="dxa"/>
            <w:tcBorders>
              <w:top w:val="single" w:sz="4" w:space="0" w:color="auto"/>
              <w:left w:val="single" w:sz="6"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68681D" w:rsidRPr="00710243" w:rsidRDefault="0068681D" w:rsidP="0028433C">
            <w:pPr>
              <w:jc w:val="center"/>
              <w:rPr>
                <w:sz w:val="20"/>
                <w:szCs w:val="20"/>
              </w:rPr>
            </w:pPr>
          </w:p>
        </w:tc>
      </w:tr>
      <w:tr w:rsidR="0068681D" w:rsidRPr="00710243" w:rsidTr="0028433C">
        <w:trPr>
          <w:trHeight w:val="403"/>
        </w:trPr>
        <w:tc>
          <w:tcPr>
            <w:tcW w:w="1391" w:type="dxa"/>
            <w:tcBorders>
              <w:top w:val="single" w:sz="6" w:space="0" w:color="auto"/>
              <w:left w:val="single" w:sz="12" w:space="0" w:color="auto"/>
              <w:bottom w:val="single" w:sz="12" w:space="0" w:color="auto"/>
            </w:tcBorders>
            <w:vAlign w:val="center"/>
          </w:tcPr>
          <w:p w:rsidR="0068681D" w:rsidRPr="00710243" w:rsidRDefault="0068681D" w:rsidP="0028433C">
            <w:pPr>
              <w:rPr>
                <w:sz w:val="20"/>
                <w:szCs w:val="20"/>
              </w:rPr>
            </w:pPr>
            <w:r w:rsidRPr="00710243">
              <w:rPr>
                <w:sz w:val="20"/>
                <w:szCs w:val="20"/>
              </w:rPr>
              <w:t>TOTALES</w:t>
            </w:r>
          </w:p>
        </w:tc>
        <w:tc>
          <w:tcPr>
            <w:tcW w:w="1275" w:type="dxa"/>
            <w:tcBorders>
              <w:top w:val="single" w:sz="4" w:space="0" w:color="auto"/>
              <w:left w:val="single" w:sz="6"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1272" w:type="dxa"/>
            <w:tcBorders>
              <w:top w:val="single" w:sz="4" w:space="0" w:color="auto"/>
              <w:left w:val="single" w:sz="4" w:space="0" w:color="auto"/>
              <w:bottom w:val="single" w:sz="12" w:space="0" w:color="auto"/>
              <w:right w:val="single" w:sz="4" w:space="0" w:color="auto"/>
            </w:tcBorders>
            <w:vAlign w:val="center"/>
          </w:tcPr>
          <w:p w:rsidR="0068681D" w:rsidRPr="00710243" w:rsidRDefault="0068681D" w:rsidP="0028433C">
            <w:pPr>
              <w:jc w:val="center"/>
              <w:rPr>
                <w:sz w:val="20"/>
                <w:szCs w:val="20"/>
              </w:rPr>
            </w:pPr>
          </w:p>
        </w:tc>
        <w:tc>
          <w:tcPr>
            <w:tcW w:w="597" w:type="dxa"/>
            <w:tcBorders>
              <w:top w:val="single" w:sz="4" w:space="0" w:color="auto"/>
              <w:left w:val="single" w:sz="4" w:space="0" w:color="auto"/>
              <w:bottom w:val="single" w:sz="12" w:space="0" w:color="auto"/>
              <w:right w:val="single" w:sz="12" w:space="0" w:color="auto"/>
            </w:tcBorders>
            <w:vAlign w:val="center"/>
          </w:tcPr>
          <w:p w:rsidR="0068681D" w:rsidRPr="00710243" w:rsidRDefault="0068681D" w:rsidP="0028433C">
            <w:pPr>
              <w:jc w:val="center"/>
              <w:rPr>
                <w:sz w:val="20"/>
                <w:szCs w:val="20"/>
              </w:rPr>
            </w:pPr>
          </w:p>
        </w:tc>
      </w:tr>
    </w:tbl>
    <w:p w:rsidR="0068681D" w:rsidRPr="00710243" w:rsidRDefault="0068681D" w:rsidP="0068681D"/>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8" w:type="dxa"/>
          <w:right w:w="18" w:type="dxa"/>
        </w:tblCellMar>
        <w:tblLook w:val="0000"/>
      </w:tblPr>
      <w:tblGrid>
        <w:gridCol w:w="7578"/>
        <w:gridCol w:w="1800"/>
      </w:tblGrid>
      <w:tr w:rsidR="0068681D" w:rsidRPr="00710243" w:rsidTr="0028433C">
        <w:trPr>
          <w:trHeight w:val="383"/>
        </w:trPr>
        <w:tc>
          <w:tcPr>
            <w:tcW w:w="7578" w:type="dxa"/>
            <w:vAlign w:val="center"/>
          </w:tcPr>
          <w:p w:rsidR="0068681D" w:rsidRPr="00710243" w:rsidRDefault="0068681D" w:rsidP="0028433C">
            <w:pPr>
              <w:jc w:val="center"/>
              <w:rPr>
                <w:sz w:val="20"/>
                <w:szCs w:val="20"/>
              </w:rPr>
            </w:pPr>
            <w:r w:rsidRPr="00710243">
              <w:rPr>
                <w:sz w:val="20"/>
                <w:szCs w:val="20"/>
              </w:rPr>
              <w:t>Importe Mejoras</w:t>
            </w:r>
          </w:p>
        </w:tc>
        <w:tc>
          <w:tcPr>
            <w:tcW w:w="1800" w:type="dxa"/>
            <w:vAlign w:val="center"/>
          </w:tcPr>
          <w:p w:rsidR="0068681D" w:rsidRPr="00710243" w:rsidRDefault="0068681D" w:rsidP="0028433C">
            <w:pPr>
              <w:jc w:val="center"/>
              <w:rPr>
                <w:sz w:val="20"/>
                <w:szCs w:val="20"/>
              </w:rPr>
            </w:pPr>
          </w:p>
        </w:tc>
      </w:tr>
    </w:tbl>
    <w:p w:rsidR="0068681D" w:rsidRPr="00710243" w:rsidRDefault="0068681D" w:rsidP="0068681D">
      <w:pPr>
        <w:jc w:val="both"/>
        <w:rPr>
          <w:b/>
          <w:sz w:val="20"/>
          <w:szCs w:val="20"/>
        </w:rPr>
      </w:pPr>
    </w:p>
    <w:p w:rsidR="0068681D" w:rsidRPr="00710243" w:rsidRDefault="0068681D" w:rsidP="0068681D">
      <w:pPr>
        <w:jc w:val="both"/>
        <w:rPr>
          <w:b/>
          <w:sz w:val="18"/>
          <w:szCs w:val="18"/>
        </w:rPr>
      </w:pPr>
      <w:r w:rsidRPr="00710243">
        <w:rPr>
          <w:b/>
          <w:sz w:val="18"/>
          <w:szCs w:val="18"/>
        </w:rPr>
        <w:tab/>
        <w:t xml:space="preserve">Y para que así conste, y para su remisión a </w:t>
      </w:r>
      <w:smartTag w:uri="urn:schemas-microsoft-com:office:smarttags" w:element="PersonName">
        <w:smartTagPr>
          <w:attr w:name="ProductID" w:val="LA DIPUTACIￓN PROVINCIAL"/>
        </w:smartTagPr>
        <w:r w:rsidRPr="00710243">
          <w:rPr>
            <w:b/>
            <w:sz w:val="18"/>
            <w:szCs w:val="18"/>
          </w:rPr>
          <w:t>la Diputación Provincial</w:t>
        </w:r>
      </w:smartTag>
      <w:r w:rsidRPr="00710243">
        <w:rPr>
          <w:b/>
          <w:sz w:val="18"/>
          <w:szCs w:val="18"/>
        </w:rPr>
        <w:t xml:space="preserve"> de Málaga, a los efectos de justificación del importe de la subvención a cargo de esa Corporación, de conformidad con la normativa del Plan, expido la presente certificación, de orden y con el visto bueno del .........................., en ................, a ....... de ..............., de .............</w:t>
      </w:r>
    </w:p>
    <w:p w:rsidR="0068681D" w:rsidRPr="00710243" w:rsidRDefault="0068681D" w:rsidP="0068681D">
      <w:pPr>
        <w:jc w:val="both"/>
        <w:rPr>
          <w:b/>
          <w:sz w:val="18"/>
          <w:szCs w:val="18"/>
        </w:rPr>
      </w:pPr>
    </w:p>
    <w:p w:rsidR="0068681D" w:rsidRPr="00710243" w:rsidRDefault="0068681D" w:rsidP="0068681D">
      <w:pPr>
        <w:tabs>
          <w:tab w:val="left" w:pos="-340"/>
          <w:tab w:val="left" w:pos="0"/>
          <w:tab w:val="left" w:pos="39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1418"/>
        <w:rPr>
          <w:b/>
          <w:sz w:val="18"/>
          <w:szCs w:val="18"/>
        </w:rPr>
      </w:pPr>
      <w:r w:rsidRPr="00710243">
        <w:rPr>
          <w:b/>
          <w:sz w:val="18"/>
          <w:szCs w:val="18"/>
        </w:rPr>
        <w:t>Vº.Bº.</w:t>
      </w:r>
    </w:p>
    <w:p w:rsidR="0068681D" w:rsidRPr="00710243" w:rsidRDefault="0068681D" w:rsidP="0068681D">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r w:rsidRPr="00710243">
        <w:rPr>
          <w:b/>
          <w:sz w:val="18"/>
          <w:szCs w:val="18"/>
        </w:rPr>
        <w:t>EL.......................................................</w:t>
      </w:r>
    </w:p>
    <w:p w:rsidR="0068681D" w:rsidRPr="00710243" w:rsidRDefault="0068681D" w:rsidP="0068681D">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
    <w:p w:rsidR="0068681D" w:rsidRPr="00710243" w:rsidRDefault="0068681D" w:rsidP="0068681D">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roofErr w:type="spellStart"/>
      <w:r w:rsidRPr="00710243">
        <w:rPr>
          <w:b/>
          <w:sz w:val="18"/>
          <w:szCs w:val="18"/>
        </w:rPr>
        <w:t>Fdo</w:t>
      </w:r>
      <w:proofErr w:type="spellEnd"/>
      <w:r w:rsidRPr="00710243">
        <w:rPr>
          <w:b/>
          <w:sz w:val="18"/>
          <w:szCs w:val="18"/>
        </w:rPr>
        <w:t>:</w:t>
      </w:r>
    </w:p>
    <w:p w:rsidR="0068681D" w:rsidRPr="00710243" w:rsidRDefault="0068681D" w:rsidP="0068681D">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pPr>
    </w:p>
    <w:p w:rsidR="0068681D" w:rsidRPr="00710243" w:rsidRDefault="0068681D" w:rsidP="0068681D">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sectPr w:rsidR="0068681D" w:rsidRPr="00710243" w:rsidSect="0028433C">
          <w:pgSz w:w="11906" w:h="16838" w:code="9"/>
          <w:pgMar w:top="1418" w:right="1418" w:bottom="1418" w:left="1418" w:header="720" w:footer="720" w:gutter="0"/>
          <w:cols w:space="720"/>
          <w:docGrid w:linePitch="272"/>
        </w:sectPr>
      </w:pPr>
    </w:p>
    <w:p w:rsidR="0068681D" w:rsidRPr="00710243" w:rsidRDefault="0068681D" w:rsidP="0068681D"/>
    <w:p w:rsidR="0068681D" w:rsidRPr="00710243" w:rsidRDefault="00631653" w:rsidP="0068681D">
      <w:pPr>
        <w:jc w:val="right"/>
        <w:rPr>
          <w:b/>
          <w:sz w:val="22"/>
          <w:szCs w:val="22"/>
        </w:rPr>
      </w:pPr>
      <w:r>
        <w:rPr>
          <w:b/>
          <w:sz w:val="22"/>
          <w:szCs w:val="22"/>
        </w:rPr>
        <w:t>Anexo B</w:t>
      </w:r>
      <w:r w:rsidR="0068681D" w:rsidRPr="00710243">
        <w:rPr>
          <w:b/>
          <w:sz w:val="22"/>
          <w:szCs w:val="22"/>
        </w:rPr>
        <w:t xml:space="preserve">.- Modelo </w:t>
      </w:r>
      <w:r>
        <w:rPr>
          <w:b/>
          <w:sz w:val="22"/>
          <w:szCs w:val="22"/>
        </w:rPr>
        <w:t>2</w:t>
      </w: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spacing w:line="360" w:lineRule="auto"/>
        <w:jc w:val="both"/>
        <w:rPr>
          <w:sz w:val="22"/>
          <w:szCs w:val="22"/>
        </w:rPr>
      </w:pPr>
      <w:r w:rsidRPr="00710243">
        <w:rPr>
          <w:sz w:val="22"/>
          <w:szCs w:val="22"/>
        </w:rPr>
        <w:t>D./Dª</w:t>
      </w:r>
      <w:r w:rsidRPr="00710243">
        <w:rPr>
          <w:sz w:val="22"/>
          <w:szCs w:val="22"/>
        </w:rPr>
        <w:tab/>
        <w:t>……………………………………………………………………….…….…………en calidad de Secretario/a, Secretario/a-Interventor-a de la Entidad</w:t>
      </w:r>
      <w:r w:rsidRPr="00710243">
        <w:rPr>
          <w:sz w:val="22"/>
          <w:szCs w:val="22"/>
        </w:rPr>
        <w:tab/>
      </w:r>
      <w:proofErr w:type="gramStart"/>
      <w:r w:rsidRPr="00710243">
        <w:rPr>
          <w:sz w:val="22"/>
          <w:szCs w:val="22"/>
        </w:rPr>
        <w:t>..</w:t>
      </w:r>
      <w:proofErr w:type="gramEnd"/>
      <w:r w:rsidRPr="00710243">
        <w:rPr>
          <w:sz w:val="22"/>
          <w:szCs w:val="22"/>
        </w:rPr>
        <w:t>……....………………………………………</w:t>
      </w:r>
    </w:p>
    <w:p w:rsidR="0068681D" w:rsidRPr="00710243" w:rsidRDefault="0068681D" w:rsidP="0068681D">
      <w:pPr>
        <w:spacing w:line="360" w:lineRule="auto"/>
        <w:jc w:val="both"/>
        <w:rPr>
          <w:sz w:val="22"/>
          <w:szCs w:val="22"/>
        </w:rPr>
      </w:pPr>
    </w:p>
    <w:p w:rsidR="0068681D" w:rsidRPr="00710243" w:rsidRDefault="0068681D" w:rsidP="0068681D">
      <w:pPr>
        <w:spacing w:line="360" w:lineRule="auto"/>
        <w:jc w:val="both"/>
        <w:rPr>
          <w:sz w:val="22"/>
          <w:szCs w:val="22"/>
        </w:rPr>
      </w:pPr>
      <w:r w:rsidRPr="00710243">
        <w:rPr>
          <w:sz w:val="22"/>
          <w:szCs w:val="22"/>
        </w:rPr>
        <w:t>CERTIFICO: Que mediante acuerdo/resolución de órgano competente:</w:t>
      </w:r>
    </w:p>
    <w:p w:rsidR="0068681D" w:rsidRPr="00710243" w:rsidRDefault="0068681D" w:rsidP="0068681D">
      <w:pPr>
        <w:numPr>
          <w:ilvl w:val="0"/>
          <w:numId w:val="23"/>
        </w:numPr>
        <w:tabs>
          <w:tab w:val="left" w:pos="-2160"/>
        </w:tabs>
        <w:suppressAutoHyphens/>
        <w:spacing w:line="360" w:lineRule="auto"/>
        <w:ind w:left="0" w:right="70" w:firstLine="0"/>
        <w:jc w:val="both"/>
        <w:rPr>
          <w:sz w:val="22"/>
          <w:szCs w:val="22"/>
        </w:rPr>
      </w:pPr>
      <w:r w:rsidRPr="00710243">
        <w:rPr>
          <w:sz w:val="22"/>
          <w:szCs w:val="22"/>
        </w:rPr>
        <w:t xml:space="preserve">Acuerdo de </w:t>
      </w:r>
      <w:proofErr w:type="gramStart"/>
      <w:r w:rsidRPr="00710243">
        <w:rPr>
          <w:sz w:val="22"/>
          <w:szCs w:val="22"/>
        </w:rPr>
        <w:t>fecha …</w:t>
      </w:r>
      <w:proofErr w:type="gramEnd"/>
      <w:r w:rsidRPr="00710243">
        <w:rPr>
          <w:sz w:val="22"/>
          <w:szCs w:val="22"/>
        </w:rPr>
        <w:t>……………………..</w:t>
      </w:r>
    </w:p>
    <w:p w:rsidR="0068681D" w:rsidRPr="00710243" w:rsidRDefault="0068681D" w:rsidP="0068681D">
      <w:pPr>
        <w:numPr>
          <w:ilvl w:val="0"/>
          <w:numId w:val="23"/>
        </w:numPr>
        <w:tabs>
          <w:tab w:val="left" w:pos="-2160"/>
        </w:tabs>
        <w:suppressAutoHyphens/>
        <w:spacing w:line="360" w:lineRule="auto"/>
        <w:ind w:left="0" w:right="70" w:firstLine="0"/>
        <w:jc w:val="both"/>
        <w:rPr>
          <w:sz w:val="22"/>
          <w:szCs w:val="22"/>
        </w:rPr>
      </w:pPr>
      <w:r w:rsidRPr="00710243">
        <w:rPr>
          <w:sz w:val="22"/>
          <w:szCs w:val="22"/>
        </w:rPr>
        <w:t xml:space="preserve">Resolución de </w:t>
      </w:r>
      <w:proofErr w:type="gramStart"/>
      <w:r w:rsidRPr="00710243">
        <w:rPr>
          <w:sz w:val="22"/>
          <w:szCs w:val="22"/>
        </w:rPr>
        <w:t>fecha …</w:t>
      </w:r>
      <w:proofErr w:type="gramEnd"/>
      <w:r w:rsidRPr="00710243">
        <w:rPr>
          <w:sz w:val="22"/>
          <w:szCs w:val="22"/>
        </w:rPr>
        <w:t>…………………..</w:t>
      </w:r>
    </w:p>
    <w:p w:rsidR="0068681D" w:rsidRPr="00710243" w:rsidRDefault="0068681D" w:rsidP="0068681D">
      <w:pPr>
        <w:tabs>
          <w:tab w:val="left" w:pos="-2160"/>
        </w:tabs>
        <w:suppressAutoHyphens/>
        <w:spacing w:line="360" w:lineRule="auto"/>
        <w:ind w:right="512"/>
        <w:jc w:val="both"/>
        <w:rPr>
          <w:sz w:val="22"/>
          <w:szCs w:val="22"/>
        </w:rPr>
      </w:pPr>
    </w:p>
    <w:p w:rsidR="0068681D" w:rsidRPr="00710243" w:rsidRDefault="0068681D" w:rsidP="0068681D">
      <w:pPr>
        <w:suppressAutoHyphens/>
        <w:spacing w:line="360" w:lineRule="auto"/>
        <w:jc w:val="both"/>
        <w:rPr>
          <w:sz w:val="22"/>
          <w:szCs w:val="22"/>
        </w:rPr>
      </w:pPr>
      <w:r w:rsidRPr="00710243">
        <w:rPr>
          <w:sz w:val="22"/>
          <w:szCs w:val="22"/>
        </w:rPr>
        <w:tab/>
        <w:t>En razón a la propuesta técnica de modificado de proyecto</w:t>
      </w:r>
      <w:r>
        <w:rPr>
          <w:sz w:val="22"/>
          <w:szCs w:val="22"/>
        </w:rPr>
        <w:t xml:space="preserve"> …………………………………… ……………………………</w:t>
      </w:r>
      <w:r w:rsidRPr="00710243">
        <w:rPr>
          <w:sz w:val="22"/>
          <w:szCs w:val="22"/>
        </w:rPr>
        <w:t xml:space="preserve">..........................................................., que se adjunta, y considerando que la misma tiene el carácter de esencial en los términos previstos en el art. 107  del Texto Refundido de la Ley de Contratos del Sector Público, </w:t>
      </w:r>
      <w:r w:rsidRPr="00710243">
        <w:rPr>
          <w:b/>
          <w:sz w:val="22"/>
          <w:szCs w:val="22"/>
        </w:rPr>
        <w:t>SOLICITO</w:t>
      </w:r>
      <w:r w:rsidRPr="00710243">
        <w:rPr>
          <w:sz w:val="22"/>
          <w:szCs w:val="22"/>
        </w:rPr>
        <w:t xml:space="preserve"> autorización previa de la Diputación para la aprobación de dicho modificado.</w:t>
      </w:r>
    </w:p>
    <w:p w:rsidR="0068681D" w:rsidRPr="00710243" w:rsidRDefault="0068681D" w:rsidP="0068681D">
      <w:pPr>
        <w:pStyle w:val="Textoindependiente2"/>
        <w:spacing w:after="0" w:line="360" w:lineRule="auto"/>
        <w:ind w:firstLine="708"/>
        <w:jc w:val="both"/>
        <w:rPr>
          <w:sz w:val="22"/>
          <w:szCs w:val="22"/>
        </w:rPr>
      </w:pPr>
    </w:p>
    <w:p w:rsidR="0068681D" w:rsidRPr="00710243" w:rsidRDefault="0068681D" w:rsidP="0068681D">
      <w:pPr>
        <w:pStyle w:val="Textoindependiente2"/>
        <w:spacing w:after="0" w:line="360" w:lineRule="auto"/>
        <w:ind w:firstLine="708"/>
        <w:jc w:val="both"/>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68681D" w:rsidRPr="00710243" w:rsidRDefault="0068681D" w:rsidP="0068681D">
      <w:pPr>
        <w:rPr>
          <w:sz w:val="22"/>
          <w:szCs w:val="22"/>
        </w:rPr>
      </w:pPr>
    </w:p>
    <w:p w:rsidR="0068681D" w:rsidRPr="00710243" w:rsidRDefault="0068681D" w:rsidP="0068681D">
      <w:pPr>
        <w:jc w:val="right"/>
        <w:rPr>
          <w:sz w:val="22"/>
          <w:szCs w:val="22"/>
        </w:rPr>
      </w:pPr>
      <w:r w:rsidRPr="00710243">
        <w:rPr>
          <w:sz w:val="22"/>
          <w:szCs w:val="22"/>
        </w:rPr>
        <w:t>En………………………….., a…… de…………………del año……</w:t>
      </w:r>
    </w:p>
    <w:p w:rsidR="0068681D" w:rsidRPr="00710243" w:rsidRDefault="0068681D" w:rsidP="0068681D">
      <w:pPr>
        <w:rPr>
          <w:sz w:val="22"/>
          <w:szCs w:val="22"/>
        </w:rPr>
      </w:pPr>
    </w:p>
    <w:p w:rsidR="0068681D" w:rsidRPr="00710243" w:rsidRDefault="0068681D" w:rsidP="0068681D">
      <w:pPr>
        <w:rPr>
          <w:sz w:val="22"/>
          <w:szCs w:val="22"/>
        </w:rPr>
      </w:pPr>
    </w:p>
    <w:p w:rsidR="0068681D" w:rsidRPr="00710243" w:rsidRDefault="0068681D" w:rsidP="0068681D">
      <w:pPr>
        <w:rPr>
          <w:sz w:val="22"/>
          <w:szCs w:val="22"/>
        </w:rPr>
      </w:pPr>
    </w:p>
    <w:tbl>
      <w:tblPr>
        <w:tblW w:w="0" w:type="auto"/>
        <w:jc w:val="center"/>
        <w:tblInd w:w="212" w:type="dxa"/>
        <w:tblCellMar>
          <w:left w:w="70" w:type="dxa"/>
          <w:right w:w="70" w:type="dxa"/>
        </w:tblCellMar>
        <w:tblLook w:val="0000"/>
      </w:tblPr>
      <w:tblGrid>
        <w:gridCol w:w="3932"/>
        <w:gridCol w:w="5066"/>
      </w:tblGrid>
      <w:tr w:rsidR="0068681D" w:rsidRPr="00710243" w:rsidTr="0028433C">
        <w:trPr>
          <w:jc w:val="center"/>
        </w:trPr>
        <w:tc>
          <w:tcPr>
            <w:tcW w:w="3932" w:type="dxa"/>
          </w:tcPr>
          <w:p w:rsidR="0068681D" w:rsidRPr="00710243" w:rsidRDefault="0068681D" w:rsidP="0028433C"/>
          <w:p w:rsidR="0068681D" w:rsidRPr="00710243" w:rsidRDefault="0068681D" w:rsidP="0028433C"/>
          <w:p w:rsidR="0068681D" w:rsidRPr="00710243" w:rsidRDefault="0068681D" w:rsidP="0028433C"/>
          <w:p w:rsidR="0068681D" w:rsidRPr="00710243" w:rsidRDefault="0068681D" w:rsidP="0028433C">
            <w:r w:rsidRPr="00710243">
              <w:rPr>
                <w:sz w:val="22"/>
                <w:szCs w:val="22"/>
              </w:rPr>
              <w:t>VºBº</w:t>
            </w:r>
          </w:p>
          <w:p w:rsidR="0068681D" w:rsidRPr="00710243" w:rsidRDefault="0068681D" w:rsidP="0028433C">
            <w:r w:rsidRPr="00710243">
              <w:rPr>
                <w:sz w:val="22"/>
                <w:szCs w:val="22"/>
              </w:rPr>
              <w:t>El/LA ALCALDE/SA-PRESIDENTE/A</w:t>
            </w:r>
          </w:p>
          <w:p w:rsidR="0068681D" w:rsidRPr="00710243" w:rsidRDefault="0068681D" w:rsidP="0028433C"/>
        </w:tc>
        <w:tc>
          <w:tcPr>
            <w:tcW w:w="5066" w:type="dxa"/>
          </w:tcPr>
          <w:p w:rsidR="0068681D" w:rsidRPr="00710243" w:rsidRDefault="0068681D" w:rsidP="0028433C"/>
          <w:p w:rsidR="0068681D" w:rsidRPr="00710243" w:rsidRDefault="0068681D" w:rsidP="0028433C"/>
          <w:p w:rsidR="0068681D" w:rsidRPr="00710243" w:rsidRDefault="0068681D" w:rsidP="0028433C"/>
          <w:p w:rsidR="0068681D" w:rsidRPr="00710243" w:rsidRDefault="0068681D" w:rsidP="0028433C">
            <w:r w:rsidRPr="00710243">
              <w:rPr>
                <w:sz w:val="22"/>
                <w:szCs w:val="22"/>
              </w:rPr>
              <w:t xml:space="preserve">EL/A SECRETARIO/A, </w:t>
            </w:r>
          </w:p>
          <w:p w:rsidR="0068681D" w:rsidRPr="00710243" w:rsidRDefault="0068681D" w:rsidP="0028433C">
            <w:r w:rsidRPr="00710243">
              <w:rPr>
                <w:sz w:val="22"/>
                <w:szCs w:val="22"/>
              </w:rPr>
              <w:t xml:space="preserve">EL/A SECRETARIO/A - INTERVENTOR/A </w:t>
            </w:r>
          </w:p>
          <w:p w:rsidR="0068681D" w:rsidRPr="00710243" w:rsidRDefault="0068681D" w:rsidP="0028433C"/>
        </w:tc>
      </w:tr>
    </w:tbl>
    <w:p w:rsidR="0068681D" w:rsidRPr="00710243" w:rsidRDefault="0068681D" w:rsidP="0068681D">
      <w:pPr>
        <w:rPr>
          <w:sz w:val="22"/>
          <w:szCs w:val="22"/>
        </w:rPr>
      </w:pPr>
    </w:p>
    <w:p w:rsidR="0068681D" w:rsidRPr="00710243" w:rsidRDefault="0068681D" w:rsidP="0068681D">
      <w:pPr>
        <w:spacing w:line="360" w:lineRule="auto"/>
        <w:jc w:val="both"/>
        <w:rPr>
          <w:sz w:val="22"/>
          <w:szCs w:val="22"/>
        </w:rPr>
      </w:pPr>
    </w:p>
    <w:p w:rsidR="0068681D" w:rsidRPr="00710243" w:rsidRDefault="0068681D" w:rsidP="0068681D">
      <w:r w:rsidRPr="00710243">
        <w:rPr>
          <w:b/>
        </w:rPr>
        <w:br w:type="page"/>
      </w:r>
    </w:p>
    <w:p w:rsidR="0068681D" w:rsidRPr="00710243" w:rsidRDefault="00631653" w:rsidP="0068681D">
      <w:pPr>
        <w:jc w:val="right"/>
        <w:rPr>
          <w:b/>
          <w:sz w:val="22"/>
          <w:szCs w:val="22"/>
        </w:rPr>
      </w:pPr>
      <w:r>
        <w:rPr>
          <w:b/>
          <w:sz w:val="22"/>
          <w:szCs w:val="22"/>
        </w:rPr>
        <w:lastRenderedPageBreak/>
        <w:t>Anexo B</w:t>
      </w:r>
      <w:r w:rsidR="0068681D" w:rsidRPr="00710243">
        <w:rPr>
          <w:b/>
          <w:sz w:val="22"/>
          <w:szCs w:val="22"/>
        </w:rPr>
        <w:t xml:space="preserve">.- Modelo </w:t>
      </w:r>
      <w:r>
        <w:rPr>
          <w:b/>
          <w:sz w:val="22"/>
          <w:szCs w:val="22"/>
        </w:rPr>
        <w:t>3</w:t>
      </w: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spacing w:line="360" w:lineRule="auto"/>
        <w:jc w:val="both"/>
      </w:pPr>
      <w:proofErr w:type="gramStart"/>
      <w:r w:rsidRPr="00710243">
        <w:rPr>
          <w:sz w:val="22"/>
          <w:szCs w:val="22"/>
        </w:rPr>
        <w:t>D./</w:t>
      </w:r>
      <w:proofErr w:type="gramEnd"/>
      <w:r w:rsidRPr="00710243">
        <w:rPr>
          <w:sz w:val="22"/>
          <w:szCs w:val="22"/>
        </w:rPr>
        <w:t>Dª</w:t>
      </w:r>
      <w:r w:rsidRPr="00710243">
        <w:rPr>
          <w:sz w:val="22"/>
          <w:szCs w:val="22"/>
        </w:rPr>
        <w:tab/>
        <w:t xml:space="preserve">……………………………………………………………………….…….………………….… ALCALDE/SA DE LA </w:t>
      </w:r>
      <w:proofErr w:type="gramStart"/>
      <w:r w:rsidRPr="00710243">
        <w:rPr>
          <w:sz w:val="22"/>
          <w:szCs w:val="22"/>
        </w:rPr>
        <w:t>ENTIDAD …</w:t>
      </w:r>
      <w:proofErr w:type="gramEnd"/>
      <w:r w:rsidRPr="00710243">
        <w:rPr>
          <w:sz w:val="22"/>
          <w:szCs w:val="22"/>
        </w:rPr>
        <w:t xml:space="preserve">………………………………………………………………… </w:t>
      </w:r>
      <w:r w:rsidRPr="003705D9">
        <w:rPr>
          <w:b/>
          <w:sz w:val="22"/>
          <w:szCs w:val="22"/>
        </w:rPr>
        <w:t>SOLICITA</w:t>
      </w:r>
      <w:r w:rsidRPr="00710243">
        <w:rPr>
          <w:sz w:val="22"/>
          <w:szCs w:val="22"/>
        </w:rPr>
        <w:t xml:space="preserve"> prórroga de ejecución para la </w:t>
      </w:r>
      <w:proofErr w:type="gramStart"/>
      <w:r w:rsidRPr="00710243">
        <w:rPr>
          <w:sz w:val="22"/>
          <w:szCs w:val="22"/>
        </w:rPr>
        <w:t>actuación</w:t>
      </w:r>
      <w:r>
        <w:rPr>
          <w:sz w:val="22"/>
          <w:szCs w:val="22"/>
        </w:rPr>
        <w:t xml:space="preserve"> </w:t>
      </w:r>
      <w:r w:rsidRPr="00710243">
        <w:rPr>
          <w:sz w:val="22"/>
          <w:szCs w:val="22"/>
        </w:rPr>
        <w:t>…</w:t>
      </w:r>
      <w:proofErr w:type="gramEnd"/>
      <w:r>
        <w:rPr>
          <w:sz w:val="22"/>
          <w:szCs w:val="22"/>
        </w:rPr>
        <w:t>……………………………</w:t>
      </w:r>
      <w:r w:rsidRPr="00710243">
        <w:rPr>
          <w:sz w:val="22"/>
          <w:szCs w:val="22"/>
        </w:rPr>
        <w:t>…</w:t>
      </w:r>
      <w:r>
        <w:rPr>
          <w:sz w:val="22"/>
          <w:szCs w:val="22"/>
        </w:rPr>
        <w:t xml:space="preserve"> </w:t>
      </w:r>
      <w:r w:rsidRPr="00710243">
        <w:rPr>
          <w:sz w:val="22"/>
          <w:szCs w:val="22"/>
        </w:rPr>
        <w:t>……………………………………………</w:t>
      </w:r>
      <w:r>
        <w:rPr>
          <w:sz w:val="22"/>
          <w:szCs w:val="22"/>
        </w:rPr>
        <w:t>……..</w:t>
      </w:r>
      <w:r w:rsidRPr="00710243">
        <w:rPr>
          <w:sz w:val="22"/>
          <w:szCs w:val="22"/>
        </w:rPr>
        <w:t>……..</w:t>
      </w:r>
      <w:r>
        <w:rPr>
          <w:sz w:val="22"/>
          <w:szCs w:val="22"/>
        </w:rPr>
        <w:t xml:space="preserve"> hasta la fecha …………………………………. p</w:t>
      </w:r>
      <w:r w:rsidRPr="00710243">
        <w:rPr>
          <w:sz w:val="22"/>
          <w:szCs w:val="22"/>
        </w:rPr>
        <w:t>or los motivos que a continuación le expongo:</w:t>
      </w:r>
    </w:p>
    <w:p w:rsidR="0068681D" w:rsidRPr="00710243" w:rsidRDefault="0068681D" w:rsidP="0068681D">
      <w:pPr>
        <w:jc w:val="both"/>
      </w:pPr>
    </w:p>
    <w:p w:rsidR="0068681D" w:rsidRPr="00710243" w:rsidRDefault="00595867" w:rsidP="0068681D">
      <w:pPr>
        <w:spacing w:line="360" w:lineRule="auto"/>
        <w:jc w:val="both"/>
      </w:pPr>
      <w:r>
        <w:rPr>
          <w:noProof/>
        </w:rPr>
        <w:pict>
          <v:rect id="_x0000_s1026" style="position:absolute;left:0;text-align:left;margin-left:-1.8pt;margin-top:3.8pt;width:461.25pt;height:292.1pt;z-index:251660288"/>
        </w:pict>
      </w:r>
    </w:p>
    <w:p w:rsidR="0068681D" w:rsidRPr="00710243" w:rsidRDefault="0068681D" w:rsidP="0068681D">
      <w:pPr>
        <w:spacing w:line="360" w:lineRule="auto"/>
        <w:jc w:val="both"/>
      </w:pPr>
    </w:p>
    <w:p w:rsidR="0068681D" w:rsidRPr="00710243" w:rsidRDefault="0068681D" w:rsidP="0068681D">
      <w:pPr>
        <w:spacing w:line="360" w:lineRule="auto"/>
        <w:jc w:val="both"/>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spacing w:line="360" w:lineRule="auto"/>
      </w:pPr>
    </w:p>
    <w:p w:rsidR="0068681D" w:rsidRPr="00710243" w:rsidRDefault="0068681D" w:rsidP="0068681D">
      <w:pPr>
        <w:jc w:val="right"/>
        <w:rPr>
          <w:sz w:val="22"/>
          <w:szCs w:val="22"/>
        </w:rPr>
      </w:pPr>
    </w:p>
    <w:p w:rsidR="0068681D" w:rsidRPr="00710243" w:rsidRDefault="0068681D" w:rsidP="0068681D">
      <w:pPr>
        <w:jc w:val="right"/>
        <w:rPr>
          <w:sz w:val="22"/>
          <w:szCs w:val="22"/>
        </w:rPr>
      </w:pPr>
      <w:r w:rsidRPr="00710243">
        <w:rPr>
          <w:sz w:val="22"/>
          <w:szCs w:val="22"/>
        </w:rPr>
        <w:t>En………………………….., a…… de…………………del año……</w:t>
      </w:r>
    </w:p>
    <w:p w:rsidR="0068681D" w:rsidRDefault="0068681D" w:rsidP="0068681D">
      <w:pPr>
        <w:rPr>
          <w:sz w:val="22"/>
          <w:szCs w:val="22"/>
        </w:rPr>
      </w:pPr>
    </w:p>
    <w:p w:rsidR="0068681D" w:rsidRPr="00710243" w:rsidRDefault="0068681D" w:rsidP="0068681D">
      <w:pPr>
        <w:rPr>
          <w:sz w:val="22"/>
          <w:szCs w:val="22"/>
        </w:rPr>
      </w:pPr>
    </w:p>
    <w:tbl>
      <w:tblPr>
        <w:tblW w:w="0" w:type="auto"/>
        <w:jc w:val="center"/>
        <w:tblInd w:w="212" w:type="dxa"/>
        <w:tblCellMar>
          <w:left w:w="70" w:type="dxa"/>
          <w:right w:w="70" w:type="dxa"/>
        </w:tblCellMar>
        <w:tblLook w:val="0000"/>
      </w:tblPr>
      <w:tblGrid>
        <w:gridCol w:w="3932"/>
        <w:gridCol w:w="5066"/>
      </w:tblGrid>
      <w:tr w:rsidR="0068681D" w:rsidRPr="00710243" w:rsidTr="0028433C">
        <w:trPr>
          <w:jc w:val="center"/>
        </w:trPr>
        <w:tc>
          <w:tcPr>
            <w:tcW w:w="3932" w:type="dxa"/>
          </w:tcPr>
          <w:p w:rsidR="0068681D" w:rsidRPr="00710243" w:rsidRDefault="0068681D" w:rsidP="0028433C"/>
        </w:tc>
        <w:tc>
          <w:tcPr>
            <w:tcW w:w="5066" w:type="dxa"/>
          </w:tcPr>
          <w:p w:rsidR="0068681D" w:rsidRPr="00710243" w:rsidRDefault="0068681D" w:rsidP="0028433C"/>
          <w:p w:rsidR="0068681D" w:rsidRPr="00710243" w:rsidRDefault="0068681D" w:rsidP="0028433C"/>
          <w:p w:rsidR="0068681D" w:rsidRPr="00710243" w:rsidRDefault="0068681D" w:rsidP="0028433C"/>
          <w:p w:rsidR="0068681D" w:rsidRPr="00710243" w:rsidRDefault="0068681D" w:rsidP="0028433C">
            <w:r w:rsidRPr="00710243">
              <w:rPr>
                <w:sz w:val="22"/>
                <w:szCs w:val="22"/>
              </w:rPr>
              <w:t>EL/LA ALCALDE/SA PRESIDENTE/A</w:t>
            </w:r>
          </w:p>
          <w:p w:rsidR="0068681D" w:rsidRPr="00710243" w:rsidRDefault="0068681D" w:rsidP="0028433C"/>
        </w:tc>
      </w:tr>
    </w:tbl>
    <w:p w:rsidR="0068681D" w:rsidRPr="00710243" w:rsidRDefault="0068681D" w:rsidP="0068681D">
      <w:pPr>
        <w:rPr>
          <w:sz w:val="22"/>
          <w:szCs w:val="22"/>
        </w:rPr>
      </w:pPr>
    </w:p>
    <w:p w:rsidR="0068681D" w:rsidRPr="00710243" w:rsidRDefault="0068681D" w:rsidP="0068681D">
      <w:pPr>
        <w:spacing w:line="360" w:lineRule="auto"/>
      </w:pPr>
    </w:p>
    <w:p w:rsidR="0068681D" w:rsidRPr="00710243" w:rsidRDefault="0068681D" w:rsidP="0068681D">
      <w:r w:rsidRPr="00710243">
        <w:br w:type="page"/>
      </w:r>
    </w:p>
    <w:p w:rsidR="0068681D" w:rsidRPr="00710243" w:rsidRDefault="0068681D" w:rsidP="0068681D">
      <w:pPr>
        <w:jc w:val="right"/>
        <w:rPr>
          <w:b/>
          <w:sz w:val="22"/>
          <w:szCs w:val="22"/>
        </w:rPr>
      </w:pPr>
      <w:r w:rsidRPr="00710243">
        <w:rPr>
          <w:b/>
          <w:sz w:val="22"/>
          <w:szCs w:val="22"/>
        </w:rPr>
        <w:lastRenderedPageBreak/>
        <w:t xml:space="preserve">Anexo </w:t>
      </w:r>
      <w:r w:rsidR="00631653">
        <w:rPr>
          <w:b/>
          <w:sz w:val="22"/>
          <w:szCs w:val="22"/>
        </w:rPr>
        <w:t>B</w:t>
      </w:r>
      <w:r w:rsidRPr="00710243">
        <w:rPr>
          <w:b/>
          <w:sz w:val="22"/>
          <w:szCs w:val="22"/>
        </w:rPr>
        <w:t xml:space="preserve">.- Modelo </w:t>
      </w:r>
      <w:r w:rsidR="00631653">
        <w:rPr>
          <w:b/>
          <w:sz w:val="22"/>
          <w:szCs w:val="22"/>
        </w:rPr>
        <w:t>4</w:t>
      </w:r>
    </w:p>
    <w:p w:rsidR="0068681D" w:rsidRPr="00710243" w:rsidRDefault="0068681D" w:rsidP="0068681D">
      <w:pPr>
        <w:rPr>
          <w:sz w:val="22"/>
          <w:szCs w:val="22"/>
        </w:rPr>
      </w:pPr>
    </w:p>
    <w:p w:rsidR="0068681D" w:rsidRPr="00710243" w:rsidRDefault="0068681D" w:rsidP="0068681D">
      <w:pPr>
        <w:rPr>
          <w:sz w:val="22"/>
          <w:szCs w:val="22"/>
        </w:rPr>
      </w:pPr>
    </w:p>
    <w:p w:rsidR="0068681D" w:rsidRPr="00710243" w:rsidRDefault="0068681D" w:rsidP="0068681D">
      <w:pPr>
        <w:rPr>
          <w:sz w:val="22"/>
          <w:szCs w:val="22"/>
        </w:rPr>
      </w:pPr>
    </w:p>
    <w:p w:rsidR="0068681D" w:rsidRPr="00710243" w:rsidRDefault="0068681D" w:rsidP="0068681D">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68681D" w:rsidRPr="00710243" w:rsidRDefault="0068681D" w:rsidP="0068681D">
      <w:pPr>
        <w:spacing w:line="360" w:lineRule="auto"/>
        <w:jc w:val="both"/>
        <w:rPr>
          <w:sz w:val="22"/>
          <w:szCs w:val="22"/>
        </w:rPr>
      </w:pPr>
    </w:p>
    <w:p w:rsidR="0068681D" w:rsidRPr="00710243" w:rsidRDefault="0068681D" w:rsidP="0068681D">
      <w:pPr>
        <w:spacing w:line="360" w:lineRule="auto"/>
        <w:jc w:val="both"/>
        <w:rPr>
          <w:sz w:val="22"/>
          <w:szCs w:val="22"/>
        </w:rPr>
      </w:pPr>
      <w:r w:rsidRPr="00710243">
        <w:rPr>
          <w:sz w:val="22"/>
          <w:szCs w:val="22"/>
        </w:rPr>
        <w:t xml:space="preserve">CERTIFICO: </w:t>
      </w:r>
    </w:p>
    <w:p w:rsidR="0068681D" w:rsidRPr="00710243" w:rsidRDefault="0068681D" w:rsidP="0068681D">
      <w:pPr>
        <w:spacing w:line="360" w:lineRule="auto"/>
        <w:jc w:val="both"/>
        <w:rPr>
          <w:sz w:val="22"/>
          <w:szCs w:val="22"/>
        </w:rPr>
      </w:pPr>
    </w:p>
    <w:p w:rsidR="00E61E73" w:rsidRDefault="0068681D" w:rsidP="00E61E73">
      <w:pPr>
        <w:spacing w:before="240" w:after="240" w:line="360" w:lineRule="auto"/>
        <w:jc w:val="both"/>
      </w:pPr>
      <w:r w:rsidRPr="006B6DD3">
        <w:rPr>
          <w:sz w:val="22"/>
          <w:szCs w:val="22"/>
        </w:rPr>
        <w:tab/>
      </w:r>
      <w:r w:rsidR="00E61E73">
        <w:t xml:space="preserve">Que con fecha </w:t>
      </w:r>
      <w:r w:rsidR="00595867" w:rsidRPr="00371CF3">
        <w:rPr>
          <w:u w:val="single"/>
        </w:rPr>
        <w:fldChar w:fldCharType="begin">
          <w:ffData>
            <w:name w:val="Texto14"/>
            <w:enabled/>
            <w:calcOnExit w:val="0"/>
            <w:textInput/>
          </w:ffData>
        </w:fldChar>
      </w:r>
      <w:r w:rsidR="00E61E73" w:rsidRPr="00371CF3">
        <w:rPr>
          <w:u w:val="single"/>
        </w:rPr>
        <w:instrText xml:space="preserve"> FORMTEXT </w:instrText>
      </w:r>
      <w:r w:rsidR="00595867" w:rsidRPr="00371CF3">
        <w:rPr>
          <w:u w:val="single"/>
        </w:rPr>
      </w:r>
      <w:r w:rsidR="00595867" w:rsidRPr="00371CF3">
        <w:rPr>
          <w:u w:val="single"/>
        </w:rPr>
        <w:fldChar w:fldCharType="separate"/>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595867" w:rsidRPr="00371CF3">
        <w:rPr>
          <w:u w:val="single"/>
        </w:rPr>
        <w:fldChar w:fldCharType="end"/>
      </w:r>
      <w:r w:rsidR="00E61E73">
        <w:t xml:space="preserve"> ha sido ingresado el importe de </w:t>
      </w:r>
      <w:r w:rsidR="00595867" w:rsidRPr="00371CF3">
        <w:rPr>
          <w:u w:val="single"/>
        </w:rPr>
        <w:fldChar w:fldCharType="begin">
          <w:ffData>
            <w:name w:val="Texto15"/>
            <w:enabled/>
            <w:calcOnExit w:val="0"/>
            <w:textInput/>
          </w:ffData>
        </w:fldChar>
      </w:r>
      <w:r w:rsidR="00E61E73" w:rsidRPr="00371CF3">
        <w:rPr>
          <w:u w:val="single"/>
        </w:rPr>
        <w:instrText xml:space="preserve"> FORMTEXT </w:instrText>
      </w:r>
      <w:r w:rsidR="00595867" w:rsidRPr="00371CF3">
        <w:rPr>
          <w:u w:val="single"/>
        </w:rPr>
      </w:r>
      <w:r w:rsidR="00595867" w:rsidRPr="00371CF3">
        <w:rPr>
          <w:u w:val="single"/>
        </w:rPr>
        <w:fldChar w:fldCharType="separate"/>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595867" w:rsidRPr="00371CF3">
        <w:rPr>
          <w:u w:val="single"/>
        </w:rPr>
        <w:fldChar w:fldCharType="end"/>
      </w:r>
      <w:r w:rsidR="00E61E73">
        <w:t xml:space="preserve"> correspondiente a la subvención referida, quedando registrado en la contabilidad de esta entidad con número de asiento </w:t>
      </w:r>
      <w:r w:rsidR="00595867" w:rsidRPr="00371CF3">
        <w:rPr>
          <w:u w:val="single"/>
        </w:rPr>
        <w:fldChar w:fldCharType="begin">
          <w:ffData>
            <w:name w:val="Texto16"/>
            <w:enabled/>
            <w:calcOnExit w:val="0"/>
            <w:textInput/>
          </w:ffData>
        </w:fldChar>
      </w:r>
      <w:r w:rsidR="00E61E73" w:rsidRPr="00371CF3">
        <w:rPr>
          <w:u w:val="single"/>
        </w:rPr>
        <w:instrText xml:space="preserve"> FORMTEXT </w:instrText>
      </w:r>
      <w:r w:rsidR="00595867" w:rsidRPr="00371CF3">
        <w:rPr>
          <w:u w:val="single"/>
        </w:rPr>
      </w:r>
      <w:r w:rsidR="00595867" w:rsidRPr="00371CF3">
        <w:rPr>
          <w:u w:val="single"/>
        </w:rPr>
        <w:fldChar w:fldCharType="separate"/>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E61E73" w:rsidRPr="00371CF3">
        <w:rPr>
          <w:noProof/>
          <w:u w:val="single"/>
        </w:rPr>
        <w:t> </w:t>
      </w:r>
      <w:r w:rsidR="00595867" w:rsidRPr="00371CF3">
        <w:rPr>
          <w:u w:val="single"/>
        </w:rPr>
        <w:fldChar w:fldCharType="end"/>
      </w:r>
      <w:r w:rsidR="00E61E73">
        <w:t xml:space="preserve"> habiendo sido aplicado a la aplicación presupuestaria </w:t>
      </w:r>
      <w:r w:rsidR="00595867" w:rsidRPr="00C12E61">
        <w:rPr>
          <w:u w:val="single"/>
        </w:rPr>
        <w:fldChar w:fldCharType="begin">
          <w:ffData>
            <w:name w:val="Texto13"/>
            <w:enabled/>
            <w:calcOnExit w:val="0"/>
            <w:textInput/>
          </w:ffData>
        </w:fldChar>
      </w:r>
      <w:r w:rsidR="00E61E73" w:rsidRPr="00C12E61">
        <w:rPr>
          <w:u w:val="single"/>
        </w:rPr>
        <w:instrText xml:space="preserve"> FORMTEXT </w:instrText>
      </w:r>
      <w:r w:rsidR="00595867" w:rsidRPr="00C12E61">
        <w:rPr>
          <w:u w:val="single"/>
        </w:rPr>
      </w:r>
      <w:r w:rsidR="00595867" w:rsidRPr="00C12E61">
        <w:rPr>
          <w:u w:val="single"/>
        </w:rPr>
        <w:fldChar w:fldCharType="separate"/>
      </w:r>
      <w:r w:rsidR="00E61E73" w:rsidRPr="00C12E61">
        <w:rPr>
          <w:noProof/>
          <w:u w:val="single"/>
        </w:rPr>
        <w:t> </w:t>
      </w:r>
      <w:r w:rsidR="00E61E73" w:rsidRPr="00C12E61">
        <w:rPr>
          <w:noProof/>
          <w:u w:val="single"/>
        </w:rPr>
        <w:t> </w:t>
      </w:r>
      <w:r w:rsidR="00E61E73" w:rsidRPr="00C12E61">
        <w:rPr>
          <w:noProof/>
          <w:u w:val="single"/>
        </w:rPr>
        <w:t> </w:t>
      </w:r>
      <w:r w:rsidR="00E61E73" w:rsidRPr="00C12E61">
        <w:rPr>
          <w:noProof/>
          <w:u w:val="single"/>
        </w:rPr>
        <w:t> </w:t>
      </w:r>
      <w:r w:rsidR="00E61E73" w:rsidRPr="00C12E61">
        <w:rPr>
          <w:noProof/>
          <w:u w:val="single"/>
        </w:rPr>
        <w:t> </w:t>
      </w:r>
      <w:r w:rsidR="00595867" w:rsidRPr="00C12E61">
        <w:rPr>
          <w:u w:val="single"/>
        </w:rPr>
        <w:fldChar w:fldCharType="end"/>
      </w:r>
      <w:r w:rsidR="00E61E73">
        <w:t>.</w:t>
      </w:r>
    </w:p>
    <w:p w:rsidR="0068681D" w:rsidRPr="00710243" w:rsidRDefault="0068681D" w:rsidP="00E61E73">
      <w:pPr>
        <w:tabs>
          <w:tab w:val="left" w:pos="-3420"/>
          <w:tab w:val="left" w:pos="-3240"/>
        </w:tabs>
        <w:suppressAutoHyphens/>
        <w:jc w:val="both"/>
        <w:rPr>
          <w:sz w:val="22"/>
          <w:szCs w:val="22"/>
        </w:rPr>
      </w:pPr>
    </w:p>
    <w:p w:rsidR="0068681D" w:rsidRPr="00710243" w:rsidRDefault="0068681D" w:rsidP="0068681D">
      <w:pPr>
        <w:pStyle w:val="Textoindependiente2"/>
        <w:spacing w:after="0" w:line="240" w:lineRule="auto"/>
        <w:rPr>
          <w:sz w:val="22"/>
          <w:szCs w:val="22"/>
        </w:rPr>
      </w:pPr>
      <w:r w:rsidRPr="00710243">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710243">
          <w:rPr>
            <w:sz w:val="22"/>
            <w:szCs w:val="22"/>
          </w:rPr>
          <w:t>la Sr</w:t>
        </w:r>
      </w:smartTag>
      <w:r w:rsidRPr="00710243">
        <w:rPr>
          <w:sz w:val="22"/>
          <w:szCs w:val="22"/>
        </w:rPr>
        <w:t>/a. Alcalde/</w:t>
      </w:r>
      <w:proofErr w:type="spellStart"/>
      <w:r w:rsidRPr="00710243">
        <w:rPr>
          <w:sz w:val="22"/>
          <w:szCs w:val="22"/>
        </w:rPr>
        <w:t>sa</w:t>
      </w:r>
      <w:proofErr w:type="spellEnd"/>
      <w:r w:rsidRPr="00710243">
        <w:rPr>
          <w:sz w:val="22"/>
          <w:szCs w:val="22"/>
        </w:rPr>
        <w:t xml:space="preserve"> Presidente/a de </w:t>
      </w:r>
      <w:smartTag w:uri="urn:schemas-microsoft-com:office:smarttags" w:element="PersonName">
        <w:smartTagPr>
          <w:attr w:name="ProductID" w:val="la Entidad"/>
        </w:smartTagPr>
        <w:r w:rsidRPr="00710243">
          <w:rPr>
            <w:sz w:val="22"/>
            <w:szCs w:val="22"/>
          </w:rPr>
          <w:t>la Entidad</w:t>
        </w:r>
      </w:smartTag>
      <w:r w:rsidRPr="00710243">
        <w:rPr>
          <w:sz w:val="22"/>
          <w:szCs w:val="22"/>
        </w:rPr>
        <w:t xml:space="preserve"> </w:t>
      </w:r>
    </w:p>
    <w:p w:rsidR="0068681D" w:rsidRPr="00710243" w:rsidRDefault="0068681D" w:rsidP="0068681D">
      <w:pPr>
        <w:pStyle w:val="Textoindependiente2"/>
        <w:spacing w:after="0" w:line="240" w:lineRule="auto"/>
        <w:rPr>
          <w:sz w:val="22"/>
          <w:szCs w:val="22"/>
        </w:rPr>
      </w:pPr>
    </w:p>
    <w:p w:rsidR="0068681D" w:rsidRPr="00710243" w:rsidRDefault="0068681D" w:rsidP="0068681D">
      <w:pPr>
        <w:jc w:val="right"/>
        <w:rPr>
          <w:sz w:val="22"/>
          <w:szCs w:val="22"/>
        </w:rPr>
      </w:pPr>
      <w:r w:rsidRPr="00710243">
        <w:rPr>
          <w:sz w:val="22"/>
          <w:szCs w:val="22"/>
        </w:rPr>
        <w:t>En………………………….., a…… de…………………del año……</w:t>
      </w:r>
    </w:p>
    <w:p w:rsidR="0068681D" w:rsidRPr="00710243" w:rsidRDefault="0068681D" w:rsidP="0068681D">
      <w:pPr>
        <w:rPr>
          <w:sz w:val="22"/>
          <w:szCs w:val="22"/>
        </w:rPr>
      </w:pPr>
    </w:p>
    <w:p w:rsidR="0068681D" w:rsidRPr="00710243" w:rsidRDefault="0068681D" w:rsidP="0068681D">
      <w:pPr>
        <w:rPr>
          <w:sz w:val="22"/>
          <w:szCs w:val="22"/>
        </w:rPr>
      </w:pPr>
    </w:p>
    <w:p w:rsidR="0068681D" w:rsidRPr="00710243" w:rsidRDefault="0068681D" w:rsidP="0068681D">
      <w:pPr>
        <w:rPr>
          <w:sz w:val="22"/>
          <w:szCs w:val="22"/>
        </w:rPr>
      </w:pPr>
    </w:p>
    <w:tbl>
      <w:tblPr>
        <w:tblW w:w="0" w:type="auto"/>
        <w:jc w:val="center"/>
        <w:tblInd w:w="212" w:type="dxa"/>
        <w:tblCellMar>
          <w:left w:w="70" w:type="dxa"/>
          <w:right w:w="70" w:type="dxa"/>
        </w:tblCellMar>
        <w:tblLook w:val="0000"/>
      </w:tblPr>
      <w:tblGrid>
        <w:gridCol w:w="3932"/>
        <w:gridCol w:w="5066"/>
      </w:tblGrid>
      <w:tr w:rsidR="0068681D" w:rsidRPr="00710243" w:rsidTr="0028433C">
        <w:trPr>
          <w:jc w:val="center"/>
        </w:trPr>
        <w:tc>
          <w:tcPr>
            <w:tcW w:w="3932" w:type="dxa"/>
          </w:tcPr>
          <w:p w:rsidR="0068681D" w:rsidRPr="00710243" w:rsidRDefault="0068681D" w:rsidP="0028433C"/>
          <w:p w:rsidR="0068681D" w:rsidRPr="00710243" w:rsidRDefault="0068681D" w:rsidP="0028433C"/>
          <w:p w:rsidR="0068681D" w:rsidRPr="00710243" w:rsidRDefault="0068681D" w:rsidP="0028433C"/>
          <w:p w:rsidR="0068681D" w:rsidRPr="00710243" w:rsidRDefault="0068681D" w:rsidP="0028433C">
            <w:r w:rsidRPr="00710243">
              <w:rPr>
                <w:sz w:val="22"/>
                <w:szCs w:val="22"/>
              </w:rPr>
              <w:t>VºBº</w:t>
            </w:r>
          </w:p>
          <w:p w:rsidR="0068681D" w:rsidRPr="00710243" w:rsidRDefault="0068681D" w:rsidP="0028433C">
            <w:r w:rsidRPr="00710243">
              <w:rPr>
                <w:sz w:val="22"/>
                <w:szCs w:val="22"/>
              </w:rPr>
              <w:t>El/LA ALCALDE/SA-PRESIDENTE/A</w:t>
            </w:r>
          </w:p>
          <w:p w:rsidR="0068681D" w:rsidRPr="00710243" w:rsidRDefault="0068681D" w:rsidP="0028433C"/>
        </w:tc>
        <w:tc>
          <w:tcPr>
            <w:tcW w:w="5066" w:type="dxa"/>
          </w:tcPr>
          <w:p w:rsidR="0068681D" w:rsidRPr="00710243" w:rsidRDefault="0068681D" w:rsidP="0028433C"/>
          <w:p w:rsidR="0068681D" w:rsidRPr="00710243" w:rsidRDefault="0068681D" w:rsidP="0028433C"/>
          <w:p w:rsidR="0068681D" w:rsidRPr="00710243" w:rsidRDefault="0068681D" w:rsidP="0028433C"/>
          <w:p w:rsidR="0068681D" w:rsidRPr="00710243" w:rsidRDefault="0068681D" w:rsidP="0028433C">
            <w:r w:rsidRPr="00710243">
              <w:rPr>
                <w:sz w:val="22"/>
                <w:szCs w:val="22"/>
              </w:rPr>
              <w:t xml:space="preserve">EL/A SECRETARIO/A, </w:t>
            </w:r>
          </w:p>
          <w:p w:rsidR="0068681D" w:rsidRPr="00710243" w:rsidRDefault="0068681D" w:rsidP="0028433C">
            <w:r w:rsidRPr="00710243">
              <w:rPr>
                <w:sz w:val="22"/>
                <w:szCs w:val="22"/>
              </w:rPr>
              <w:t xml:space="preserve">EL/A SECRETARIO/A - INTERVENTOR/A </w:t>
            </w:r>
          </w:p>
          <w:p w:rsidR="0068681D" w:rsidRPr="00710243" w:rsidRDefault="0068681D" w:rsidP="0028433C"/>
        </w:tc>
      </w:tr>
    </w:tbl>
    <w:p w:rsidR="0068681D" w:rsidRPr="00710243" w:rsidRDefault="0068681D" w:rsidP="0068681D">
      <w:pPr>
        <w:rPr>
          <w:sz w:val="22"/>
          <w:szCs w:val="22"/>
        </w:rPr>
      </w:pPr>
    </w:p>
    <w:p w:rsidR="0068681D" w:rsidRPr="00710243" w:rsidRDefault="0068681D" w:rsidP="0068681D">
      <w:pPr>
        <w:spacing w:line="360" w:lineRule="auto"/>
        <w:jc w:val="both"/>
      </w:pPr>
    </w:p>
    <w:p w:rsidR="0068681D" w:rsidRPr="00710243" w:rsidRDefault="0068681D" w:rsidP="0068681D">
      <w:pPr>
        <w:spacing w:line="360" w:lineRule="auto"/>
        <w:jc w:val="both"/>
        <w:rPr>
          <w:b/>
          <w:sz w:val="23"/>
          <w:szCs w:val="23"/>
        </w:rPr>
        <w:sectPr w:rsidR="0068681D" w:rsidRPr="00710243" w:rsidSect="0028433C">
          <w:pgSz w:w="11906" w:h="16838"/>
          <w:pgMar w:top="1418" w:right="1418" w:bottom="1418" w:left="1418" w:header="720" w:footer="720" w:gutter="0"/>
          <w:cols w:space="720"/>
          <w:docGrid w:linePitch="272"/>
        </w:sectPr>
      </w:pPr>
    </w:p>
    <w:p w:rsidR="0068681D" w:rsidRPr="00710243" w:rsidRDefault="0068681D" w:rsidP="0068681D">
      <w:pPr>
        <w:jc w:val="right"/>
        <w:rPr>
          <w:b/>
          <w:sz w:val="22"/>
          <w:szCs w:val="22"/>
        </w:rPr>
      </w:pPr>
      <w:r w:rsidRPr="00710243">
        <w:rPr>
          <w:b/>
          <w:sz w:val="22"/>
          <w:szCs w:val="22"/>
        </w:rPr>
        <w:lastRenderedPageBreak/>
        <w:t xml:space="preserve">Anexo </w:t>
      </w:r>
      <w:r w:rsidR="00631653">
        <w:rPr>
          <w:b/>
          <w:sz w:val="22"/>
          <w:szCs w:val="22"/>
        </w:rPr>
        <w:t>B</w:t>
      </w:r>
      <w:r w:rsidRPr="00710243">
        <w:rPr>
          <w:b/>
          <w:sz w:val="22"/>
          <w:szCs w:val="22"/>
        </w:rPr>
        <w:t xml:space="preserve"> -Modelo </w:t>
      </w:r>
      <w:r w:rsidR="00631653">
        <w:rPr>
          <w:b/>
          <w:sz w:val="22"/>
          <w:szCs w:val="22"/>
        </w:rPr>
        <w:t>5</w:t>
      </w:r>
    </w:p>
    <w:p w:rsidR="0068681D" w:rsidRPr="00710243" w:rsidRDefault="0068681D" w:rsidP="0068681D">
      <w:pPr>
        <w:jc w:val="right"/>
        <w:rPr>
          <w:b/>
          <w:sz w:val="22"/>
          <w:szCs w:val="22"/>
        </w:rPr>
      </w:pPr>
      <w:r w:rsidRPr="00710243">
        <w:rPr>
          <w:b/>
          <w:sz w:val="22"/>
          <w:szCs w:val="22"/>
        </w:rPr>
        <w:t>(</w:t>
      </w:r>
      <w:proofErr w:type="gramStart"/>
      <w:r w:rsidRPr="00710243">
        <w:rPr>
          <w:b/>
          <w:sz w:val="22"/>
          <w:szCs w:val="22"/>
        </w:rPr>
        <w:t>obras</w:t>
      </w:r>
      <w:proofErr w:type="gramEnd"/>
      <w:r w:rsidRPr="00710243">
        <w:rPr>
          <w:b/>
          <w:sz w:val="22"/>
          <w:szCs w:val="22"/>
        </w:rPr>
        <w:t xml:space="preserve"> ejecutadas mediante contrata)</w:t>
      </w:r>
    </w:p>
    <w:p w:rsidR="0068681D" w:rsidRPr="00710243" w:rsidRDefault="0068681D" w:rsidP="0068681D">
      <w:pPr>
        <w:spacing w:line="360" w:lineRule="auto"/>
        <w:jc w:val="both"/>
        <w:rPr>
          <w:sz w:val="22"/>
          <w:szCs w:val="22"/>
        </w:rPr>
      </w:pPr>
    </w:p>
    <w:p w:rsidR="0068681D" w:rsidRPr="00710243" w:rsidRDefault="0068681D" w:rsidP="0068681D">
      <w:pPr>
        <w:spacing w:line="360" w:lineRule="auto"/>
        <w:jc w:val="both"/>
        <w:rPr>
          <w:sz w:val="22"/>
          <w:szCs w:val="22"/>
        </w:rPr>
      </w:pPr>
      <w:proofErr w:type="gramStart"/>
      <w:r w:rsidRPr="00710243">
        <w:rPr>
          <w:sz w:val="22"/>
          <w:szCs w:val="22"/>
        </w:rPr>
        <w:t>D./</w:t>
      </w:r>
      <w:proofErr w:type="gramEnd"/>
      <w:r w:rsidRPr="00710243">
        <w:rPr>
          <w:sz w:val="22"/>
          <w:szCs w:val="22"/>
        </w:rPr>
        <w:t>Dª. ……………………………………….…………………………………………………………………………..... SECRETARIO/A–INTERVENTOR/A DE LA ENTIDAD .…….……………………….………………………………………………………………………………………………………….………..</w:t>
      </w:r>
    </w:p>
    <w:p w:rsidR="0068681D" w:rsidRPr="00710243" w:rsidRDefault="0068681D" w:rsidP="0068681D">
      <w:pPr>
        <w:tabs>
          <w:tab w:val="left" w:pos="1810"/>
        </w:tabs>
        <w:jc w:val="both"/>
        <w:rPr>
          <w:sz w:val="22"/>
          <w:szCs w:val="22"/>
        </w:rPr>
      </w:pPr>
    </w:p>
    <w:p w:rsidR="0068681D" w:rsidRPr="00710243" w:rsidRDefault="0068681D" w:rsidP="0068681D">
      <w:pPr>
        <w:tabs>
          <w:tab w:val="left" w:pos="1810"/>
        </w:tabs>
        <w:jc w:val="both"/>
        <w:rPr>
          <w:sz w:val="22"/>
          <w:szCs w:val="22"/>
        </w:rPr>
      </w:pPr>
      <w:r w:rsidRPr="00710243">
        <w:rPr>
          <w:sz w:val="22"/>
          <w:szCs w:val="22"/>
        </w:rPr>
        <w:t xml:space="preserve">CERTIFICO: </w:t>
      </w:r>
    </w:p>
    <w:p w:rsidR="0068681D" w:rsidRPr="00710243" w:rsidRDefault="0068681D" w:rsidP="0068681D">
      <w:pPr>
        <w:tabs>
          <w:tab w:val="left" w:pos="1810"/>
        </w:tabs>
        <w:jc w:val="both"/>
        <w:rPr>
          <w:sz w:val="22"/>
          <w:szCs w:val="22"/>
        </w:rPr>
      </w:pPr>
    </w:p>
    <w:p w:rsidR="0068681D" w:rsidRPr="008C6AAB" w:rsidRDefault="0068681D" w:rsidP="0068681D">
      <w:pPr>
        <w:numPr>
          <w:ilvl w:val="0"/>
          <w:numId w:val="26"/>
        </w:numPr>
        <w:rPr>
          <w:sz w:val="20"/>
          <w:szCs w:val="20"/>
        </w:rPr>
      </w:pPr>
      <w:r w:rsidRPr="008C6AAB">
        <w:rPr>
          <w:sz w:val="20"/>
          <w:szCs w:val="20"/>
        </w:rPr>
        <w:t>Que, según los documentos justificativos de la ejecución y pago de la obra que se detalla, ésta ha sido terminada y certificada conforme a las unidades y precios aprobados en el proyecto inicial y/o modificado (incluidas las mejoras contempladas en la adjudicación) y pagada por el importe y en las fechas que a continuación se indican, y los gastos han sido aplicados íntegramente a la finalidad prevista y son adecuados a la misma:</w:t>
      </w:r>
    </w:p>
    <w:p w:rsidR="0068681D" w:rsidRPr="00710243" w:rsidRDefault="0068681D" w:rsidP="0068681D">
      <w:pPr>
        <w:rPr>
          <w:sz w:val="22"/>
          <w:szCs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796"/>
        <w:gridCol w:w="1632"/>
        <w:gridCol w:w="2070"/>
        <w:gridCol w:w="1534"/>
        <w:gridCol w:w="1665"/>
        <w:gridCol w:w="1668"/>
        <w:gridCol w:w="1799"/>
        <w:gridCol w:w="1804"/>
      </w:tblGrid>
      <w:tr w:rsidR="0068681D" w:rsidRPr="00710243" w:rsidTr="0028433C">
        <w:trPr>
          <w:trHeight w:val="537"/>
        </w:trPr>
        <w:tc>
          <w:tcPr>
            <w:tcW w:w="1796" w:type="dxa"/>
            <w:tcBorders>
              <w:bottom w:val="single" w:sz="4" w:space="0" w:color="auto"/>
            </w:tcBorders>
            <w:vAlign w:val="center"/>
          </w:tcPr>
          <w:p w:rsidR="0068681D" w:rsidRPr="00710243" w:rsidRDefault="0068681D" w:rsidP="0028433C">
            <w:pPr>
              <w:tabs>
                <w:tab w:val="left" w:pos="-2230"/>
              </w:tabs>
              <w:jc w:val="both"/>
              <w:rPr>
                <w:b/>
              </w:rPr>
            </w:pPr>
            <w:r w:rsidRPr="00710243">
              <w:rPr>
                <w:b/>
                <w:sz w:val="22"/>
                <w:szCs w:val="22"/>
              </w:rPr>
              <w:t>Ref.:</w:t>
            </w:r>
          </w:p>
        </w:tc>
        <w:tc>
          <w:tcPr>
            <w:tcW w:w="12172" w:type="dxa"/>
            <w:gridSpan w:val="7"/>
            <w:tcBorders>
              <w:bottom w:val="single" w:sz="4" w:space="0" w:color="auto"/>
            </w:tcBorders>
            <w:vAlign w:val="center"/>
          </w:tcPr>
          <w:p w:rsidR="0068681D" w:rsidRPr="00710243" w:rsidRDefault="0068681D" w:rsidP="0028433C">
            <w:pPr>
              <w:tabs>
                <w:tab w:val="left" w:pos="851"/>
              </w:tabs>
              <w:jc w:val="both"/>
              <w:rPr>
                <w:b/>
              </w:rPr>
            </w:pPr>
            <w:r w:rsidRPr="00710243">
              <w:rPr>
                <w:b/>
                <w:sz w:val="22"/>
                <w:szCs w:val="22"/>
              </w:rPr>
              <w:t>Denominación obra:</w:t>
            </w:r>
          </w:p>
        </w:tc>
      </w:tr>
      <w:tr w:rsidR="0068681D" w:rsidRPr="00710243" w:rsidTr="0028433C">
        <w:tblPrEx>
          <w:tblBorders>
            <w:insideH w:val="single" w:sz="4" w:space="0" w:color="auto"/>
            <w:insideV w:val="single" w:sz="4" w:space="0" w:color="auto"/>
          </w:tblBorders>
        </w:tblPrEx>
        <w:tc>
          <w:tcPr>
            <w:tcW w:w="3428" w:type="dxa"/>
            <w:gridSpan w:val="2"/>
            <w:vMerge w:val="restart"/>
            <w:tcBorders>
              <w:top w:val="single" w:sz="4" w:space="0" w:color="auto"/>
              <w:bottom w:val="single" w:sz="4" w:space="0" w:color="auto"/>
            </w:tcBorders>
            <w:shd w:val="clear" w:color="auto" w:fill="DBE5F1"/>
            <w:vAlign w:val="center"/>
          </w:tcPr>
          <w:p w:rsidR="0068681D" w:rsidRPr="00710243" w:rsidRDefault="0068681D" w:rsidP="0028433C">
            <w:pPr>
              <w:ind w:firstLine="54"/>
              <w:jc w:val="center"/>
            </w:pPr>
            <w:r w:rsidRPr="00710243">
              <w:rPr>
                <w:sz w:val="22"/>
                <w:szCs w:val="22"/>
              </w:rPr>
              <w:t>Acreedor/CIF</w:t>
            </w:r>
          </w:p>
        </w:tc>
        <w:tc>
          <w:tcPr>
            <w:tcW w:w="2070" w:type="dxa"/>
            <w:vMerge w:val="restart"/>
            <w:tcBorders>
              <w:top w:val="single" w:sz="4" w:space="0" w:color="auto"/>
              <w:bottom w:val="single" w:sz="4" w:space="0" w:color="auto"/>
            </w:tcBorders>
            <w:shd w:val="clear" w:color="auto" w:fill="DBE5F1"/>
            <w:vAlign w:val="center"/>
          </w:tcPr>
          <w:p w:rsidR="0068681D" w:rsidRPr="00710243" w:rsidRDefault="0068681D" w:rsidP="0028433C">
            <w:pPr>
              <w:ind w:firstLine="54"/>
              <w:jc w:val="center"/>
            </w:pPr>
            <w:r w:rsidRPr="00710243">
              <w:rPr>
                <w:sz w:val="22"/>
                <w:szCs w:val="22"/>
              </w:rPr>
              <w:t>Fecha</w:t>
            </w:r>
          </w:p>
          <w:p w:rsidR="0068681D" w:rsidRPr="00710243" w:rsidRDefault="0068681D" w:rsidP="0028433C">
            <w:pPr>
              <w:ind w:firstLine="54"/>
              <w:jc w:val="center"/>
            </w:pPr>
            <w:r w:rsidRPr="00710243">
              <w:rPr>
                <w:sz w:val="22"/>
                <w:szCs w:val="22"/>
              </w:rPr>
              <w:t xml:space="preserve">Acta de Recepción </w:t>
            </w:r>
          </w:p>
          <w:p w:rsidR="0068681D" w:rsidRPr="00710243" w:rsidRDefault="0068681D" w:rsidP="0028433C">
            <w:pPr>
              <w:ind w:firstLine="54"/>
              <w:jc w:val="center"/>
            </w:pPr>
          </w:p>
        </w:tc>
        <w:tc>
          <w:tcPr>
            <w:tcW w:w="3199" w:type="dxa"/>
            <w:gridSpan w:val="2"/>
            <w:tcBorders>
              <w:top w:val="single" w:sz="4" w:space="0" w:color="auto"/>
              <w:bottom w:val="single" w:sz="4" w:space="0" w:color="auto"/>
            </w:tcBorders>
            <w:shd w:val="clear" w:color="auto" w:fill="DBE5F1"/>
            <w:vAlign w:val="center"/>
          </w:tcPr>
          <w:p w:rsidR="0068681D" w:rsidRPr="00710243" w:rsidRDefault="0068681D" w:rsidP="0028433C">
            <w:pPr>
              <w:ind w:firstLine="54"/>
              <w:jc w:val="center"/>
            </w:pPr>
            <w:r w:rsidRPr="00710243">
              <w:rPr>
                <w:sz w:val="22"/>
                <w:szCs w:val="22"/>
              </w:rPr>
              <w:t>Importe de  obra certificada en plazo de ejecución</w:t>
            </w:r>
          </w:p>
        </w:tc>
        <w:tc>
          <w:tcPr>
            <w:tcW w:w="3467" w:type="dxa"/>
            <w:gridSpan w:val="2"/>
            <w:tcBorders>
              <w:top w:val="single" w:sz="4" w:space="0" w:color="auto"/>
              <w:bottom w:val="single" w:sz="4" w:space="0" w:color="auto"/>
            </w:tcBorders>
            <w:shd w:val="clear" w:color="auto" w:fill="DBE5F1"/>
            <w:vAlign w:val="center"/>
          </w:tcPr>
          <w:p w:rsidR="0068681D" w:rsidRPr="00710243" w:rsidRDefault="0068681D" w:rsidP="0028433C">
            <w:pPr>
              <w:ind w:firstLine="54"/>
              <w:jc w:val="center"/>
            </w:pPr>
            <w:r w:rsidRPr="00710243">
              <w:rPr>
                <w:sz w:val="22"/>
                <w:szCs w:val="22"/>
              </w:rPr>
              <w:t>Importe del gasto efectivamente pagado dentro del plazo de justificación</w:t>
            </w:r>
          </w:p>
        </w:tc>
        <w:tc>
          <w:tcPr>
            <w:tcW w:w="1804" w:type="dxa"/>
            <w:vMerge w:val="restart"/>
            <w:tcBorders>
              <w:top w:val="single" w:sz="4" w:space="0" w:color="auto"/>
              <w:bottom w:val="single" w:sz="4" w:space="0" w:color="auto"/>
            </w:tcBorders>
            <w:shd w:val="clear" w:color="auto" w:fill="DBE5F1"/>
            <w:vAlign w:val="center"/>
          </w:tcPr>
          <w:p w:rsidR="0068681D" w:rsidRPr="00710243" w:rsidRDefault="0068681D" w:rsidP="0028433C">
            <w:pPr>
              <w:ind w:firstLine="54"/>
              <w:jc w:val="center"/>
            </w:pPr>
            <w:r w:rsidRPr="00710243">
              <w:rPr>
                <w:sz w:val="22"/>
                <w:szCs w:val="22"/>
              </w:rPr>
              <w:t>Fecha realización del último pago</w:t>
            </w:r>
          </w:p>
        </w:tc>
      </w:tr>
      <w:tr w:rsidR="0068681D" w:rsidRPr="00710243" w:rsidTr="0028433C">
        <w:tblPrEx>
          <w:tblBorders>
            <w:insideH w:val="single" w:sz="4" w:space="0" w:color="auto"/>
            <w:insideV w:val="single" w:sz="4" w:space="0" w:color="auto"/>
          </w:tblBorders>
        </w:tblPrEx>
        <w:tc>
          <w:tcPr>
            <w:tcW w:w="3428" w:type="dxa"/>
            <w:gridSpan w:val="2"/>
            <w:vMerge/>
            <w:tcBorders>
              <w:top w:val="single" w:sz="4" w:space="0" w:color="auto"/>
            </w:tcBorders>
            <w:shd w:val="clear" w:color="auto" w:fill="DBE5F1"/>
            <w:vAlign w:val="center"/>
          </w:tcPr>
          <w:p w:rsidR="0068681D" w:rsidRPr="00710243" w:rsidRDefault="0068681D" w:rsidP="0028433C">
            <w:pPr>
              <w:ind w:firstLine="54"/>
              <w:jc w:val="center"/>
            </w:pPr>
          </w:p>
        </w:tc>
        <w:tc>
          <w:tcPr>
            <w:tcW w:w="2070" w:type="dxa"/>
            <w:vMerge/>
            <w:tcBorders>
              <w:top w:val="single" w:sz="4" w:space="0" w:color="auto"/>
            </w:tcBorders>
            <w:shd w:val="clear" w:color="auto" w:fill="DBE5F1"/>
            <w:vAlign w:val="center"/>
          </w:tcPr>
          <w:p w:rsidR="0068681D" w:rsidRPr="00710243" w:rsidRDefault="0068681D" w:rsidP="0028433C">
            <w:pPr>
              <w:ind w:firstLine="54"/>
              <w:jc w:val="center"/>
            </w:pPr>
          </w:p>
        </w:tc>
        <w:tc>
          <w:tcPr>
            <w:tcW w:w="1534" w:type="dxa"/>
            <w:tcBorders>
              <w:top w:val="single" w:sz="4" w:space="0" w:color="auto"/>
            </w:tcBorders>
            <w:shd w:val="clear" w:color="auto" w:fill="DBE5F1"/>
            <w:vAlign w:val="center"/>
          </w:tcPr>
          <w:p w:rsidR="0068681D" w:rsidRPr="00710243" w:rsidRDefault="0068681D" w:rsidP="0028433C">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rPr>
            </w:pPr>
            <w:r w:rsidRPr="00710243">
              <w:rPr>
                <w:sz w:val="22"/>
                <w:szCs w:val="22"/>
              </w:rPr>
              <w:t>Aportación Diputación</w:t>
            </w:r>
          </w:p>
        </w:tc>
        <w:tc>
          <w:tcPr>
            <w:tcW w:w="1665" w:type="dxa"/>
            <w:tcBorders>
              <w:top w:val="single" w:sz="4" w:space="0" w:color="auto"/>
            </w:tcBorders>
            <w:shd w:val="clear" w:color="auto" w:fill="DBE5F1"/>
            <w:vAlign w:val="center"/>
          </w:tcPr>
          <w:p w:rsidR="0068681D" w:rsidRPr="00710243" w:rsidRDefault="0068681D" w:rsidP="0028433C">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rPr>
            </w:pPr>
            <w:r w:rsidRPr="00710243">
              <w:rPr>
                <w:sz w:val="22"/>
                <w:szCs w:val="22"/>
              </w:rPr>
              <w:t>Aportación Entidad Local</w:t>
            </w:r>
          </w:p>
        </w:tc>
        <w:tc>
          <w:tcPr>
            <w:tcW w:w="1668" w:type="dxa"/>
            <w:tcBorders>
              <w:top w:val="single" w:sz="4" w:space="0" w:color="auto"/>
            </w:tcBorders>
            <w:shd w:val="clear" w:color="auto" w:fill="DBE5F1"/>
            <w:vAlign w:val="center"/>
          </w:tcPr>
          <w:p w:rsidR="0068681D" w:rsidRPr="00710243" w:rsidRDefault="0068681D" w:rsidP="0028433C">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rPr>
            </w:pPr>
            <w:r w:rsidRPr="00710243">
              <w:rPr>
                <w:sz w:val="22"/>
                <w:szCs w:val="22"/>
              </w:rPr>
              <w:t>Aportación Diputación</w:t>
            </w:r>
          </w:p>
        </w:tc>
        <w:tc>
          <w:tcPr>
            <w:tcW w:w="1799" w:type="dxa"/>
            <w:tcBorders>
              <w:top w:val="single" w:sz="4" w:space="0" w:color="auto"/>
            </w:tcBorders>
            <w:shd w:val="clear" w:color="auto" w:fill="DBE5F1"/>
            <w:vAlign w:val="center"/>
          </w:tcPr>
          <w:p w:rsidR="0068681D" w:rsidRPr="00710243" w:rsidRDefault="0068681D" w:rsidP="0028433C">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rPr>
            </w:pPr>
            <w:r w:rsidRPr="00710243">
              <w:rPr>
                <w:sz w:val="22"/>
                <w:szCs w:val="22"/>
              </w:rPr>
              <w:t>Aportación Entidad Local</w:t>
            </w:r>
          </w:p>
        </w:tc>
        <w:tc>
          <w:tcPr>
            <w:tcW w:w="1804" w:type="dxa"/>
            <w:vMerge/>
            <w:tcBorders>
              <w:top w:val="single" w:sz="4" w:space="0" w:color="auto"/>
            </w:tcBorders>
            <w:shd w:val="clear" w:color="auto" w:fill="DBE5F1"/>
            <w:vAlign w:val="center"/>
          </w:tcPr>
          <w:p w:rsidR="0068681D" w:rsidRPr="00710243" w:rsidRDefault="0068681D" w:rsidP="0028433C">
            <w:pPr>
              <w:ind w:firstLine="54"/>
              <w:jc w:val="center"/>
            </w:pPr>
          </w:p>
        </w:tc>
      </w:tr>
      <w:tr w:rsidR="0068681D" w:rsidRPr="00710243" w:rsidTr="0028433C">
        <w:tblPrEx>
          <w:tblBorders>
            <w:insideH w:val="single" w:sz="4" w:space="0" w:color="auto"/>
            <w:insideV w:val="single" w:sz="4" w:space="0" w:color="auto"/>
          </w:tblBorders>
        </w:tblPrEx>
        <w:trPr>
          <w:trHeight w:val="435"/>
        </w:trPr>
        <w:tc>
          <w:tcPr>
            <w:tcW w:w="3428" w:type="dxa"/>
            <w:gridSpan w:val="2"/>
            <w:vAlign w:val="center"/>
          </w:tcPr>
          <w:p w:rsidR="0068681D" w:rsidRPr="00710243" w:rsidRDefault="0068681D" w:rsidP="0028433C">
            <w:pPr>
              <w:ind w:firstLine="54"/>
              <w:jc w:val="both"/>
            </w:pPr>
          </w:p>
        </w:tc>
        <w:tc>
          <w:tcPr>
            <w:tcW w:w="2070" w:type="dxa"/>
            <w:vAlign w:val="center"/>
          </w:tcPr>
          <w:p w:rsidR="0068681D" w:rsidRPr="00710243" w:rsidRDefault="0068681D" w:rsidP="0028433C">
            <w:pPr>
              <w:ind w:firstLine="54"/>
              <w:jc w:val="both"/>
            </w:pPr>
          </w:p>
        </w:tc>
        <w:tc>
          <w:tcPr>
            <w:tcW w:w="1534" w:type="dxa"/>
            <w:vAlign w:val="center"/>
          </w:tcPr>
          <w:p w:rsidR="0068681D" w:rsidRPr="00710243" w:rsidRDefault="0068681D" w:rsidP="0028433C">
            <w:pPr>
              <w:ind w:firstLine="54"/>
              <w:jc w:val="both"/>
            </w:pPr>
          </w:p>
        </w:tc>
        <w:tc>
          <w:tcPr>
            <w:tcW w:w="1665" w:type="dxa"/>
            <w:vAlign w:val="center"/>
          </w:tcPr>
          <w:p w:rsidR="0068681D" w:rsidRPr="00710243" w:rsidRDefault="0068681D" w:rsidP="0028433C">
            <w:pPr>
              <w:ind w:firstLine="54"/>
              <w:jc w:val="both"/>
            </w:pPr>
          </w:p>
        </w:tc>
        <w:tc>
          <w:tcPr>
            <w:tcW w:w="1668" w:type="dxa"/>
            <w:vAlign w:val="center"/>
          </w:tcPr>
          <w:p w:rsidR="0068681D" w:rsidRPr="00710243" w:rsidRDefault="0068681D" w:rsidP="0028433C">
            <w:pPr>
              <w:ind w:firstLine="54"/>
              <w:jc w:val="both"/>
            </w:pPr>
          </w:p>
        </w:tc>
        <w:tc>
          <w:tcPr>
            <w:tcW w:w="1799" w:type="dxa"/>
            <w:vAlign w:val="center"/>
          </w:tcPr>
          <w:p w:rsidR="0068681D" w:rsidRPr="00710243" w:rsidRDefault="0068681D" w:rsidP="0028433C">
            <w:pPr>
              <w:ind w:firstLine="54"/>
              <w:jc w:val="both"/>
            </w:pPr>
          </w:p>
        </w:tc>
        <w:tc>
          <w:tcPr>
            <w:tcW w:w="1804" w:type="dxa"/>
            <w:vAlign w:val="center"/>
          </w:tcPr>
          <w:p w:rsidR="0068681D" w:rsidRPr="00710243" w:rsidRDefault="0068681D" w:rsidP="0028433C">
            <w:pPr>
              <w:ind w:firstLine="54"/>
              <w:jc w:val="both"/>
            </w:pPr>
          </w:p>
        </w:tc>
      </w:tr>
    </w:tbl>
    <w:p w:rsidR="0068681D" w:rsidRPr="00710243" w:rsidRDefault="0068681D" w:rsidP="0068681D">
      <w:pPr>
        <w:ind w:firstLine="54"/>
        <w:jc w:val="both"/>
        <w:rPr>
          <w:sz w:val="22"/>
          <w:szCs w:val="22"/>
        </w:rPr>
      </w:pPr>
    </w:p>
    <w:p w:rsidR="0068681D" w:rsidRPr="00D16886" w:rsidRDefault="0068681D" w:rsidP="0068681D">
      <w:pPr>
        <w:numPr>
          <w:ilvl w:val="0"/>
          <w:numId w:val="26"/>
        </w:numPr>
        <w:rPr>
          <w:sz w:val="20"/>
          <w:szCs w:val="20"/>
        </w:rPr>
      </w:pPr>
      <w:r w:rsidRPr="00D16886">
        <w:rPr>
          <w:sz w:val="20"/>
          <w:szCs w:val="20"/>
        </w:rPr>
        <w:t>Que los gastos arriba señalados se han imputado en la aplicación presupuestaria: ____________________________, que se corresponde con el grupo de programas objeto de subvención.</w:t>
      </w:r>
    </w:p>
    <w:p w:rsidR="0068681D" w:rsidRPr="00D16886" w:rsidRDefault="0068681D" w:rsidP="0068681D">
      <w:pPr>
        <w:numPr>
          <w:ilvl w:val="0"/>
          <w:numId w:val="26"/>
        </w:numPr>
        <w:jc w:val="both"/>
        <w:rPr>
          <w:sz w:val="20"/>
          <w:szCs w:val="20"/>
        </w:rPr>
      </w:pPr>
      <w:r w:rsidRPr="00D16886">
        <w:rPr>
          <w:sz w:val="20"/>
          <w:szCs w:val="20"/>
        </w:rPr>
        <w:t xml:space="preserve">Que los </w:t>
      </w:r>
      <w:r w:rsidRPr="007A638C">
        <w:rPr>
          <w:sz w:val="20"/>
          <w:szCs w:val="20"/>
        </w:rPr>
        <w:t>justificantes son veraces y se</w:t>
      </w:r>
      <w:r w:rsidRPr="00D16886">
        <w:rPr>
          <w:sz w:val="20"/>
          <w:szCs w:val="20"/>
        </w:rPr>
        <w:t xml:space="preserve"> ajustan a la normativa tributaria y demás vigente y se encuentran depositados </w:t>
      </w:r>
      <w:proofErr w:type="gramStart"/>
      <w:r w:rsidRPr="00D16886">
        <w:rPr>
          <w:sz w:val="20"/>
          <w:szCs w:val="20"/>
        </w:rPr>
        <w:t>en …</w:t>
      </w:r>
      <w:proofErr w:type="gramEnd"/>
      <w:r w:rsidRPr="00D16886">
        <w:rPr>
          <w:sz w:val="20"/>
          <w:szCs w:val="20"/>
        </w:rPr>
        <w:t>………………………………..a efectos de cualquier comprobación por parte de los Servicios de la Excma. Diputación Provincial de Málaga.</w:t>
      </w:r>
    </w:p>
    <w:p w:rsidR="0002404E" w:rsidRPr="0002404E" w:rsidRDefault="0002404E" w:rsidP="0002404E">
      <w:pPr>
        <w:numPr>
          <w:ilvl w:val="0"/>
          <w:numId w:val="26"/>
        </w:numPr>
        <w:jc w:val="both"/>
        <w:rPr>
          <w:sz w:val="20"/>
          <w:szCs w:val="20"/>
        </w:rPr>
      </w:pPr>
      <w:r w:rsidRPr="0002404E">
        <w:rPr>
          <w:sz w:val="20"/>
          <w:szCs w:val="20"/>
        </w:rPr>
        <w:t xml:space="preserve">Que el importe de la aportación de la Diputación a dicho Programa aisladamente o en concurrencia con otras subvenciones o ayudas de entidades públicas y/o privadas, nacionales o internacionales no supera el coste total de las actividades realizadas. </w:t>
      </w:r>
    </w:p>
    <w:p w:rsidR="0068681D" w:rsidRPr="00710243" w:rsidRDefault="0068681D" w:rsidP="0068681D">
      <w:pPr>
        <w:ind w:left="489"/>
        <w:rPr>
          <w:sz w:val="22"/>
          <w:szCs w:val="22"/>
        </w:rPr>
      </w:pPr>
    </w:p>
    <w:p w:rsidR="0068681D" w:rsidRPr="00710243" w:rsidRDefault="0068681D" w:rsidP="0068681D">
      <w:pPr>
        <w:pStyle w:val="Textoindependiente2"/>
        <w:spacing w:line="360" w:lineRule="auto"/>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68681D" w:rsidRPr="00710243" w:rsidRDefault="0068681D" w:rsidP="0068681D">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7252"/>
        <w:gridCol w:w="6678"/>
      </w:tblGrid>
      <w:tr w:rsidR="0068681D" w:rsidRPr="00710243" w:rsidTr="0028433C">
        <w:trPr>
          <w:trHeight w:val="259"/>
        </w:trPr>
        <w:tc>
          <w:tcPr>
            <w:tcW w:w="7460" w:type="dxa"/>
            <w:vAlign w:val="center"/>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pPr>
            <w:r w:rsidRPr="00710243">
              <w:rPr>
                <w:sz w:val="22"/>
                <w:szCs w:val="22"/>
              </w:rPr>
              <w:t>VºBº</w:t>
            </w:r>
          </w:p>
          <w:p w:rsidR="0068681D" w:rsidRPr="00710243" w:rsidRDefault="0068681D" w:rsidP="0028433C">
            <w:pPr>
              <w:tabs>
                <w:tab w:val="left" w:pos="-2192"/>
              </w:tabs>
              <w:suppressAutoHyphens/>
              <w:jc w:val="center"/>
            </w:pPr>
            <w:r w:rsidRPr="00710243">
              <w:rPr>
                <w:sz w:val="22"/>
                <w:szCs w:val="22"/>
              </w:rPr>
              <w:t>EL/LA ALCALDE/SA PRESIDENTE/A</w:t>
            </w:r>
          </w:p>
        </w:tc>
        <w:tc>
          <w:tcPr>
            <w:tcW w:w="6857" w:type="dxa"/>
            <w:vAlign w:val="center"/>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pPr>
          </w:p>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pPr>
            <w:r w:rsidRPr="00710243">
              <w:rPr>
                <w:sz w:val="22"/>
                <w:szCs w:val="22"/>
              </w:rPr>
              <w:t>EL/A SECRETARIO/A O  INTERVENTOR/A</w:t>
            </w:r>
          </w:p>
        </w:tc>
      </w:tr>
    </w:tbl>
    <w:p w:rsidR="0068681D" w:rsidRPr="00710243" w:rsidRDefault="0068681D" w:rsidP="0068681D">
      <w:pPr>
        <w:suppressAutoHyphens/>
        <w:rPr>
          <w:sz w:val="22"/>
          <w:szCs w:val="22"/>
        </w:rPr>
      </w:pPr>
    </w:p>
    <w:p w:rsidR="0068681D" w:rsidRPr="00710243" w:rsidRDefault="0068681D" w:rsidP="0068681D">
      <w:pPr>
        <w:suppressAutoHyphens/>
        <w:rPr>
          <w:sz w:val="22"/>
          <w:szCs w:val="22"/>
        </w:rPr>
      </w:pPr>
    </w:p>
    <w:p w:rsidR="0068681D" w:rsidRPr="00710243" w:rsidRDefault="0068681D" w:rsidP="0068681D">
      <w:pPr>
        <w:suppressAutoHyphens/>
        <w:rPr>
          <w:sz w:val="22"/>
          <w:szCs w:val="22"/>
        </w:rPr>
      </w:pPr>
    </w:p>
    <w:p w:rsidR="0068681D" w:rsidRPr="00710243" w:rsidRDefault="0068681D" w:rsidP="0068681D">
      <w:pPr>
        <w:suppressAutoHyphens/>
        <w:jc w:val="right"/>
        <w:rPr>
          <w:b/>
          <w:sz w:val="22"/>
          <w:szCs w:val="22"/>
        </w:rPr>
      </w:pPr>
      <w:r w:rsidRPr="00710243">
        <w:rPr>
          <w:sz w:val="22"/>
          <w:szCs w:val="22"/>
        </w:rPr>
        <w:br w:type="page"/>
      </w:r>
      <w:r w:rsidRPr="00710243">
        <w:rPr>
          <w:b/>
          <w:sz w:val="22"/>
          <w:szCs w:val="22"/>
        </w:rPr>
        <w:lastRenderedPageBreak/>
        <w:t xml:space="preserve">Anexo </w:t>
      </w:r>
      <w:r w:rsidR="00631653">
        <w:rPr>
          <w:b/>
          <w:sz w:val="22"/>
          <w:szCs w:val="22"/>
        </w:rPr>
        <w:t>B</w:t>
      </w:r>
      <w:r w:rsidRPr="00710243">
        <w:rPr>
          <w:b/>
          <w:sz w:val="22"/>
          <w:szCs w:val="22"/>
        </w:rPr>
        <w:t xml:space="preserve"> -Modelo </w:t>
      </w:r>
      <w:r w:rsidR="00631653">
        <w:rPr>
          <w:b/>
          <w:sz w:val="22"/>
          <w:szCs w:val="22"/>
        </w:rPr>
        <w:t>6</w:t>
      </w:r>
    </w:p>
    <w:p w:rsidR="0068681D" w:rsidRPr="00710243" w:rsidRDefault="0068681D" w:rsidP="0068681D">
      <w:pPr>
        <w:jc w:val="right"/>
        <w:rPr>
          <w:b/>
          <w:sz w:val="20"/>
          <w:szCs w:val="20"/>
        </w:rPr>
      </w:pPr>
      <w:r w:rsidRPr="00710243">
        <w:rPr>
          <w:b/>
          <w:sz w:val="20"/>
          <w:szCs w:val="20"/>
        </w:rPr>
        <w:t>(</w:t>
      </w:r>
      <w:proofErr w:type="gramStart"/>
      <w:r w:rsidRPr="00710243">
        <w:rPr>
          <w:b/>
          <w:sz w:val="20"/>
          <w:szCs w:val="20"/>
        </w:rPr>
        <w:t>obras</w:t>
      </w:r>
      <w:proofErr w:type="gramEnd"/>
      <w:r w:rsidRPr="00710243">
        <w:rPr>
          <w:b/>
          <w:sz w:val="20"/>
          <w:szCs w:val="20"/>
        </w:rPr>
        <w:t xml:space="preserve"> ejecutadas por administración)</w:t>
      </w:r>
    </w:p>
    <w:p w:rsidR="0068681D" w:rsidRPr="00727DB8" w:rsidRDefault="0068681D" w:rsidP="0068681D">
      <w:pPr>
        <w:spacing w:line="360" w:lineRule="auto"/>
        <w:jc w:val="both"/>
        <w:rPr>
          <w:sz w:val="10"/>
          <w:szCs w:val="10"/>
        </w:rPr>
      </w:pPr>
    </w:p>
    <w:p w:rsidR="0068681D" w:rsidRPr="00710243" w:rsidRDefault="0068681D" w:rsidP="0068681D">
      <w:pPr>
        <w:spacing w:line="360" w:lineRule="auto"/>
        <w:jc w:val="both"/>
        <w:rPr>
          <w:sz w:val="20"/>
          <w:szCs w:val="20"/>
        </w:rPr>
      </w:pPr>
      <w:proofErr w:type="gramStart"/>
      <w:r w:rsidRPr="00710243">
        <w:rPr>
          <w:sz w:val="20"/>
          <w:szCs w:val="20"/>
        </w:rPr>
        <w:t>D./</w:t>
      </w:r>
      <w:proofErr w:type="gramEnd"/>
      <w:r w:rsidRPr="00710243">
        <w:rPr>
          <w:sz w:val="20"/>
          <w:szCs w:val="20"/>
        </w:rPr>
        <w:t>Dª. ……………………………………….…………………………………………………………………………..... SECRETARIO/A–INTERVENTOR/A DE LA ENTIDAD .…….……………………….………………………………………………………………………………………………………….…………………………………</w:t>
      </w:r>
    </w:p>
    <w:p w:rsidR="0068681D" w:rsidRPr="00727DB8" w:rsidRDefault="0068681D" w:rsidP="0068681D">
      <w:pPr>
        <w:tabs>
          <w:tab w:val="left" w:pos="1810"/>
        </w:tabs>
        <w:jc w:val="both"/>
        <w:rPr>
          <w:sz w:val="10"/>
          <w:szCs w:val="10"/>
        </w:rPr>
      </w:pPr>
    </w:p>
    <w:p w:rsidR="0068681D" w:rsidRPr="00710243" w:rsidRDefault="0068681D" w:rsidP="0068681D">
      <w:pPr>
        <w:tabs>
          <w:tab w:val="left" w:pos="1810"/>
        </w:tabs>
        <w:jc w:val="both"/>
        <w:rPr>
          <w:sz w:val="20"/>
          <w:szCs w:val="20"/>
        </w:rPr>
      </w:pPr>
      <w:r w:rsidRPr="00710243">
        <w:rPr>
          <w:sz w:val="20"/>
          <w:szCs w:val="20"/>
        </w:rPr>
        <w:t xml:space="preserve">CERTIFICO: </w:t>
      </w:r>
    </w:p>
    <w:p w:rsidR="0068681D" w:rsidRPr="00710243" w:rsidRDefault="0068681D" w:rsidP="0068681D">
      <w:pPr>
        <w:numPr>
          <w:ilvl w:val="0"/>
          <w:numId w:val="22"/>
        </w:numPr>
        <w:tabs>
          <w:tab w:val="clear" w:pos="2311"/>
          <w:tab w:val="num" w:pos="-1980"/>
          <w:tab w:val="num" w:pos="900"/>
        </w:tabs>
        <w:ind w:left="900"/>
        <w:rPr>
          <w:sz w:val="20"/>
          <w:szCs w:val="20"/>
        </w:rPr>
      </w:pPr>
      <w:r w:rsidRPr="00710243">
        <w:rPr>
          <w:sz w:val="20"/>
          <w:szCs w:val="20"/>
        </w:rPr>
        <w:t>Que, según los documentos justificativos de la ejecución, ésta ha sido terminada</w:t>
      </w:r>
      <w:r>
        <w:rPr>
          <w:sz w:val="20"/>
          <w:szCs w:val="20"/>
        </w:rPr>
        <w:t>,</w:t>
      </w:r>
      <w:r w:rsidRPr="00710243">
        <w:rPr>
          <w:sz w:val="20"/>
          <w:szCs w:val="20"/>
        </w:rPr>
        <w:t xml:space="preserve"> </w:t>
      </w:r>
      <w:r>
        <w:rPr>
          <w:sz w:val="22"/>
          <w:szCs w:val="22"/>
        </w:rPr>
        <w:t>,</w:t>
      </w:r>
      <w:r w:rsidRPr="00710243">
        <w:rPr>
          <w:sz w:val="22"/>
          <w:szCs w:val="22"/>
        </w:rPr>
        <w:t xml:space="preserve"> </w:t>
      </w:r>
      <w:r w:rsidRPr="00710243">
        <w:rPr>
          <w:sz w:val="20"/>
          <w:szCs w:val="20"/>
        </w:rPr>
        <w:t>en la fec</w:t>
      </w:r>
      <w:r>
        <w:rPr>
          <w:sz w:val="20"/>
          <w:szCs w:val="20"/>
        </w:rPr>
        <w:t>ha que a continuación se indica</w:t>
      </w:r>
      <w:r w:rsidRPr="00710243">
        <w:rPr>
          <w:sz w:val="20"/>
          <w:szCs w:val="20"/>
        </w:rPr>
        <w:t>,</w:t>
      </w:r>
      <w:r w:rsidRPr="006D3D4F">
        <w:rPr>
          <w:sz w:val="22"/>
          <w:szCs w:val="22"/>
        </w:rPr>
        <w:t xml:space="preserve"> </w:t>
      </w:r>
      <w:r>
        <w:rPr>
          <w:sz w:val="22"/>
          <w:szCs w:val="22"/>
        </w:rPr>
        <w:t>y certificada conforme a las unidades y precios aprobados en el proyecto inicial y/o modificado</w:t>
      </w:r>
      <w:r w:rsidRPr="00710243">
        <w:rPr>
          <w:sz w:val="20"/>
          <w:szCs w:val="20"/>
        </w:rPr>
        <w:t xml:space="preserve"> y los gastos han sido aplicados</w:t>
      </w:r>
      <w:r>
        <w:rPr>
          <w:sz w:val="20"/>
          <w:szCs w:val="20"/>
        </w:rPr>
        <w:t xml:space="preserve"> íntegramente</w:t>
      </w:r>
      <w:r w:rsidRPr="00710243">
        <w:rPr>
          <w:sz w:val="20"/>
          <w:szCs w:val="20"/>
        </w:rPr>
        <w:t xml:space="preserve"> a la finalidad prevista y son adecuados a la misma:</w:t>
      </w:r>
    </w:p>
    <w:p w:rsidR="0068681D" w:rsidRPr="00727DB8" w:rsidRDefault="0068681D" w:rsidP="0068681D">
      <w:pPr>
        <w:tabs>
          <w:tab w:val="left" w:pos="851"/>
        </w:tabs>
        <w:ind w:left="129"/>
        <w:jc w:val="both"/>
        <w:rPr>
          <w:sz w:val="10"/>
          <w:szCs w:val="10"/>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808"/>
        <w:gridCol w:w="12160"/>
      </w:tblGrid>
      <w:tr w:rsidR="0068681D" w:rsidRPr="00710243" w:rsidTr="0028433C">
        <w:tc>
          <w:tcPr>
            <w:tcW w:w="1843" w:type="dxa"/>
          </w:tcPr>
          <w:p w:rsidR="0068681D" w:rsidRPr="00710243" w:rsidRDefault="0068681D" w:rsidP="0028433C">
            <w:pPr>
              <w:tabs>
                <w:tab w:val="left" w:pos="851"/>
              </w:tabs>
              <w:jc w:val="both"/>
              <w:rPr>
                <w:b/>
                <w:sz w:val="20"/>
                <w:szCs w:val="20"/>
              </w:rPr>
            </w:pPr>
            <w:r w:rsidRPr="00710243">
              <w:rPr>
                <w:b/>
                <w:sz w:val="20"/>
                <w:szCs w:val="20"/>
              </w:rPr>
              <w:t>Ref.:</w:t>
            </w:r>
          </w:p>
        </w:tc>
        <w:tc>
          <w:tcPr>
            <w:tcW w:w="12474" w:type="dxa"/>
          </w:tcPr>
          <w:p w:rsidR="0068681D" w:rsidRPr="00710243" w:rsidRDefault="0068681D" w:rsidP="0028433C">
            <w:pPr>
              <w:tabs>
                <w:tab w:val="left" w:pos="851"/>
              </w:tabs>
              <w:jc w:val="both"/>
              <w:rPr>
                <w:b/>
                <w:sz w:val="20"/>
                <w:szCs w:val="20"/>
              </w:rPr>
            </w:pPr>
            <w:r w:rsidRPr="00710243">
              <w:rPr>
                <w:b/>
                <w:sz w:val="20"/>
                <w:szCs w:val="20"/>
              </w:rPr>
              <w:t>Denominación obra:</w:t>
            </w:r>
          </w:p>
        </w:tc>
      </w:tr>
    </w:tbl>
    <w:p w:rsidR="0068681D" w:rsidRPr="00727DB8" w:rsidRDefault="0068681D" w:rsidP="0068681D">
      <w:pPr>
        <w:tabs>
          <w:tab w:val="left" w:pos="1080"/>
          <w:tab w:val="left" w:pos="2342"/>
        </w:tabs>
        <w:ind w:left="1080" w:hanging="352"/>
        <w:jc w:val="both"/>
        <w:rPr>
          <w:sz w:val="10"/>
          <w:szCs w:val="10"/>
        </w:rPr>
      </w:pP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3"/>
        <w:gridCol w:w="2417"/>
        <w:gridCol w:w="3260"/>
      </w:tblGrid>
      <w:tr w:rsidR="0068681D" w:rsidRPr="00710243" w:rsidTr="0028433C">
        <w:tc>
          <w:tcPr>
            <w:tcW w:w="2403" w:type="dxa"/>
            <w:vMerge w:val="restart"/>
            <w:shd w:val="clear" w:color="auto" w:fill="DBE5F1"/>
            <w:vAlign w:val="center"/>
          </w:tcPr>
          <w:p w:rsidR="0068681D" w:rsidRPr="00710243" w:rsidRDefault="0068681D" w:rsidP="0028433C">
            <w:pPr>
              <w:ind w:firstLine="54"/>
              <w:jc w:val="center"/>
              <w:rPr>
                <w:sz w:val="20"/>
                <w:szCs w:val="20"/>
              </w:rPr>
            </w:pPr>
            <w:r w:rsidRPr="00710243">
              <w:rPr>
                <w:sz w:val="20"/>
                <w:szCs w:val="20"/>
              </w:rPr>
              <w:t xml:space="preserve">Fecha </w:t>
            </w:r>
          </w:p>
          <w:p w:rsidR="0068681D" w:rsidRPr="00710243" w:rsidRDefault="0068681D" w:rsidP="0028433C">
            <w:pPr>
              <w:ind w:firstLine="54"/>
              <w:jc w:val="center"/>
              <w:rPr>
                <w:sz w:val="20"/>
                <w:szCs w:val="20"/>
              </w:rPr>
            </w:pPr>
            <w:r w:rsidRPr="00710243">
              <w:rPr>
                <w:sz w:val="20"/>
                <w:szCs w:val="20"/>
              </w:rPr>
              <w:t xml:space="preserve">Reconocimiento y Comprobación de obra </w:t>
            </w:r>
          </w:p>
        </w:tc>
        <w:tc>
          <w:tcPr>
            <w:tcW w:w="5677" w:type="dxa"/>
            <w:gridSpan w:val="2"/>
            <w:shd w:val="clear" w:color="auto" w:fill="DBE5F1"/>
            <w:vAlign w:val="center"/>
          </w:tcPr>
          <w:p w:rsidR="0068681D" w:rsidRPr="00710243" w:rsidRDefault="0068681D" w:rsidP="0028433C">
            <w:pPr>
              <w:ind w:firstLine="54"/>
              <w:jc w:val="center"/>
              <w:rPr>
                <w:sz w:val="20"/>
                <w:szCs w:val="20"/>
              </w:rPr>
            </w:pPr>
            <w:r w:rsidRPr="00710243">
              <w:rPr>
                <w:sz w:val="20"/>
                <w:szCs w:val="20"/>
              </w:rPr>
              <w:t>Importe de  obra certificada en plazo de ejecución</w:t>
            </w:r>
          </w:p>
        </w:tc>
      </w:tr>
      <w:tr w:rsidR="0068681D" w:rsidRPr="00710243" w:rsidTr="0028433C">
        <w:tc>
          <w:tcPr>
            <w:tcW w:w="2403" w:type="dxa"/>
            <w:vMerge/>
            <w:shd w:val="clear" w:color="auto" w:fill="DBE5F1"/>
            <w:vAlign w:val="center"/>
          </w:tcPr>
          <w:p w:rsidR="0068681D" w:rsidRPr="00710243" w:rsidRDefault="0068681D" w:rsidP="0028433C">
            <w:pPr>
              <w:ind w:firstLine="54"/>
              <w:jc w:val="center"/>
              <w:rPr>
                <w:sz w:val="20"/>
                <w:szCs w:val="20"/>
              </w:rPr>
            </w:pPr>
          </w:p>
        </w:tc>
        <w:tc>
          <w:tcPr>
            <w:tcW w:w="2417" w:type="dxa"/>
            <w:shd w:val="clear" w:color="auto" w:fill="DBE5F1"/>
            <w:vAlign w:val="center"/>
          </w:tcPr>
          <w:p w:rsidR="0068681D" w:rsidRPr="00710243" w:rsidRDefault="0068681D" w:rsidP="0028433C">
            <w:pPr>
              <w:widowControl w:val="0"/>
              <w:tabs>
                <w:tab w:val="left" w:pos="-4453"/>
                <w:tab w:val="left" w:pos="-4273"/>
              </w:tabs>
              <w:suppressAutoHyphens/>
              <w:overflowPunct w:val="0"/>
              <w:adjustRightInd w:val="0"/>
              <w:ind w:left="-57" w:right="-57"/>
              <w:jc w:val="center"/>
              <w:rPr>
                <w:kern w:val="28"/>
                <w:sz w:val="20"/>
                <w:szCs w:val="20"/>
              </w:rPr>
            </w:pPr>
            <w:r w:rsidRPr="00710243">
              <w:rPr>
                <w:sz w:val="20"/>
                <w:szCs w:val="20"/>
              </w:rPr>
              <w:t>Aportación Diputación</w:t>
            </w:r>
          </w:p>
        </w:tc>
        <w:tc>
          <w:tcPr>
            <w:tcW w:w="3260" w:type="dxa"/>
            <w:shd w:val="clear" w:color="auto" w:fill="DBE5F1"/>
            <w:vAlign w:val="center"/>
          </w:tcPr>
          <w:p w:rsidR="0068681D" w:rsidRPr="00710243" w:rsidRDefault="0068681D" w:rsidP="0028433C">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710243">
              <w:rPr>
                <w:sz w:val="20"/>
                <w:szCs w:val="20"/>
              </w:rPr>
              <w:t>Aportación Entidad Local</w:t>
            </w:r>
          </w:p>
        </w:tc>
      </w:tr>
      <w:tr w:rsidR="0068681D" w:rsidRPr="00710243" w:rsidTr="0028433C">
        <w:trPr>
          <w:trHeight w:val="567"/>
        </w:trPr>
        <w:tc>
          <w:tcPr>
            <w:tcW w:w="2403" w:type="dxa"/>
            <w:vAlign w:val="center"/>
          </w:tcPr>
          <w:p w:rsidR="0068681D" w:rsidRPr="00710243" w:rsidRDefault="0068681D" w:rsidP="0028433C">
            <w:pPr>
              <w:ind w:firstLine="54"/>
              <w:jc w:val="both"/>
              <w:rPr>
                <w:sz w:val="20"/>
                <w:szCs w:val="20"/>
              </w:rPr>
            </w:pPr>
          </w:p>
        </w:tc>
        <w:tc>
          <w:tcPr>
            <w:tcW w:w="2417" w:type="dxa"/>
            <w:vAlign w:val="center"/>
          </w:tcPr>
          <w:p w:rsidR="0068681D" w:rsidRPr="00710243" w:rsidRDefault="0068681D" w:rsidP="0028433C">
            <w:pPr>
              <w:ind w:firstLine="54"/>
              <w:jc w:val="both"/>
              <w:rPr>
                <w:sz w:val="20"/>
                <w:szCs w:val="20"/>
              </w:rPr>
            </w:pPr>
          </w:p>
        </w:tc>
        <w:tc>
          <w:tcPr>
            <w:tcW w:w="3260" w:type="dxa"/>
            <w:vAlign w:val="center"/>
          </w:tcPr>
          <w:p w:rsidR="0068681D" w:rsidRPr="00710243" w:rsidRDefault="0068681D" w:rsidP="0028433C">
            <w:pPr>
              <w:ind w:firstLine="54"/>
              <w:jc w:val="both"/>
              <w:rPr>
                <w:sz w:val="20"/>
                <w:szCs w:val="20"/>
              </w:rPr>
            </w:pPr>
          </w:p>
        </w:tc>
      </w:tr>
    </w:tbl>
    <w:p w:rsidR="0068681D" w:rsidRPr="00727DB8" w:rsidRDefault="0068681D" w:rsidP="0068681D">
      <w:pPr>
        <w:ind w:firstLine="54"/>
        <w:jc w:val="both"/>
        <w:rPr>
          <w:sz w:val="10"/>
          <w:szCs w:val="10"/>
        </w:rPr>
      </w:pPr>
    </w:p>
    <w:p w:rsidR="0068681D" w:rsidRPr="00710243" w:rsidRDefault="0068681D" w:rsidP="0068681D">
      <w:pPr>
        <w:ind w:firstLine="54"/>
        <w:jc w:val="both"/>
        <w:rPr>
          <w:i/>
          <w:sz w:val="20"/>
          <w:szCs w:val="20"/>
        </w:rPr>
      </w:pPr>
      <w:r w:rsidRPr="00710243">
        <w:rPr>
          <w:i/>
          <w:sz w:val="20"/>
          <w:szCs w:val="20"/>
        </w:rPr>
        <w:tab/>
        <w:t>En el supuesto de que la obra se ejecute por Administración con la colaboración de empresarios particulares.</w:t>
      </w:r>
    </w:p>
    <w:p w:rsidR="0068681D" w:rsidRPr="00727DB8" w:rsidRDefault="0068681D" w:rsidP="0068681D">
      <w:pPr>
        <w:ind w:firstLine="54"/>
        <w:jc w:val="both"/>
        <w:rPr>
          <w:i/>
          <w:sz w:val="10"/>
          <w:szCs w:val="10"/>
        </w:rPr>
      </w:pPr>
    </w:p>
    <w:p w:rsidR="0068681D" w:rsidRPr="00710243" w:rsidRDefault="0068681D" w:rsidP="0068681D">
      <w:pPr>
        <w:numPr>
          <w:ilvl w:val="0"/>
          <w:numId w:val="22"/>
        </w:numPr>
        <w:tabs>
          <w:tab w:val="clear" w:pos="2311"/>
          <w:tab w:val="num" w:pos="-1980"/>
          <w:tab w:val="num" w:pos="-1800"/>
          <w:tab w:val="left" w:pos="851"/>
        </w:tabs>
        <w:ind w:left="851" w:hanging="362"/>
        <w:jc w:val="both"/>
        <w:rPr>
          <w:sz w:val="20"/>
          <w:szCs w:val="20"/>
        </w:rPr>
      </w:pPr>
      <w:r w:rsidRPr="00710243">
        <w:rPr>
          <w:sz w:val="20"/>
          <w:szCs w:val="20"/>
        </w:rPr>
        <w:t>Que, según los documentos justificativos, han sido pagadas las facturas a las empresas colaboradoras por el importe y en las fechas que a continuación se indican.</w:t>
      </w:r>
    </w:p>
    <w:p w:rsidR="0068681D" w:rsidRPr="00727DB8" w:rsidRDefault="0068681D" w:rsidP="0068681D">
      <w:pPr>
        <w:jc w:val="both"/>
        <w:rPr>
          <w:sz w:val="10"/>
          <w:szCs w:val="10"/>
        </w:rPr>
      </w:pPr>
    </w:p>
    <w:tbl>
      <w:tblPr>
        <w:tblW w:w="1134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544"/>
        <w:gridCol w:w="1984"/>
        <w:gridCol w:w="2410"/>
        <w:gridCol w:w="1559"/>
        <w:gridCol w:w="1843"/>
      </w:tblGrid>
      <w:tr w:rsidR="0068681D" w:rsidRPr="00710243" w:rsidTr="0028433C">
        <w:trPr>
          <w:trHeight w:val="559"/>
        </w:trPr>
        <w:tc>
          <w:tcPr>
            <w:tcW w:w="3544" w:type="dxa"/>
            <w:shd w:val="clear" w:color="auto" w:fill="DBE5F1"/>
            <w:vAlign w:val="center"/>
          </w:tcPr>
          <w:p w:rsidR="0068681D" w:rsidRPr="00710243" w:rsidRDefault="0068681D" w:rsidP="0028433C">
            <w:pPr>
              <w:ind w:firstLine="54"/>
              <w:jc w:val="center"/>
              <w:rPr>
                <w:sz w:val="20"/>
                <w:szCs w:val="20"/>
              </w:rPr>
            </w:pPr>
            <w:r w:rsidRPr="00710243">
              <w:rPr>
                <w:sz w:val="20"/>
                <w:szCs w:val="20"/>
              </w:rPr>
              <w:t>Acreedor/CIF</w:t>
            </w:r>
          </w:p>
        </w:tc>
        <w:tc>
          <w:tcPr>
            <w:tcW w:w="1984" w:type="dxa"/>
            <w:shd w:val="clear" w:color="auto" w:fill="DBE5F1"/>
            <w:vAlign w:val="center"/>
          </w:tcPr>
          <w:p w:rsidR="0068681D" w:rsidRPr="00710243" w:rsidRDefault="0068681D" w:rsidP="0028433C">
            <w:pPr>
              <w:ind w:firstLine="54"/>
              <w:jc w:val="center"/>
              <w:rPr>
                <w:sz w:val="20"/>
                <w:szCs w:val="20"/>
              </w:rPr>
            </w:pPr>
            <w:r w:rsidRPr="00710243">
              <w:rPr>
                <w:sz w:val="20"/>
                <w:szCs w:val="20"/>
              </w:rPr>
              <w:t>Nº factura</w:t>
            </w:r>
          </w:p>
        </w:tc>
        <w:tc>
          <w:tcPr>
            <w:tcW w:w="2410" w:type="dxa"/>
            <w:shd w:val="clear" w:color="auto" w:fill="DBE5F1"/>
            <w:vAlign w:val="center"/>
          </w:tcPr>
          <w:p w:rsidR="0068681D" w:rsidRPr="00710243" w:rsidRDefault="0068681D" w:rsidP="0028433C">
            <w:pPr>
              <w:ind w:firstLine="54"/>
              <w:jc w:val="center"/>
              <w:rPr>
                <w:sz w:val="20"/>
                <w:szCs w:val="20"/>
              </w:rPr>
            </w:pPr>
            <w:r w:rsidRPr="00710243">
              <w:rPr>
                <w:sz w:val="20"/>
                <w:szCs w:val="20"/>
              </w:rPr>
              <w:t>Fecha emisión</w:t>
            </w:r>
          </w:p>
        </w:tc>
        <w:tc>
          <w:tcPr>
            <w:tcW w:w="1559" w:type="dxa"/>
            <w:shd w:val="clear" w:color="auto" w:fill="DBE5F1"/>
            <w:vAlign w:val="center"/>
          </w:tcPr>
          <w:p w:rsidR="0068681D" w:rsidRPr="00710243" w:rsidRDefault="0068681D" w:rsidP="0028433C">
            <w:pPr>
              <w:ind w:firstLine="54"/>
              <w:jc w:val="center"/>
              <w:rPr>
                <w:sz w:val="20"/>
                <w:szCs w:val="20"/>
              </w:rPr>
            </w:pPr>
            <w:r w:rsidRPr="00710243">
              <w:rPr>
                <w:sz w:val="20"/>
                <w:szCs w:val="20"/>
              </w:rPr>
              <w:t>Importe</w:t>
            </w:r>
          </w:p>
        </w:tc>
        <w:tc>
          <w:tcPr>
            <w:tcW w:w="1843" w:type="dxa"/>
            <w:shd w:val="clear" w:color="auto" w:fill="DBE5F1"/>
            <w:vAlign w:val="center"/>
          </w:tcPr>
          <w:p w:rsidR="0068681D" w:rsidRPr="00710243" w:rsidRDefault="0068681D" w:rsidP="0028433C">
            <w:pPr>
              <w:ind w:firstLine="54"/>
              <w:jc w:val="center"/>
              <w:rPr>
                <w:sz w:val="20"/>
                <w:szCs w:val="20"/>
              </w:rPr>
            </w:pPr>
            <w:r w:rsidRPr="00710243">
              <w:rPr>
                <w:sz w:val="20"/>
                <w:szCs w:val="20"/>
              </w:rPr>
              <w:t>Fecha de pago</w:t>
            </w:r>
          </w:p>
        </w:tc>
      </w:tr>
      <w:tr w:rsidR="0068681D" w:rsidRPr="00710243" w:rsidTr="0028433C">
        <w:trPr>
          <w:trHeight w:val="390"/>
        </w:trPr>
        <w:tc>
          <w:tcPr>
            <w:tcW w:w="3544" w:type="dxa"/>
          </w:tcPr>
          <w:p w:rsidR="0068681D" w:rsidRPr="00710243" w:rsidRDefault="0068681D" w:rsidP="0028433C">
            <w:pPr>
              <w:ind w:firstLine="54"/>
              <w:jc w:val="both"/>
              <w:rPr>
                <w:sz w:val="20"/>
                <w:szCs w:val="20"/>
              </w:rPr>
            </w:pPr>
          </w:p>
        </w:tc>
        <w:tc>
          <w:tcPr>
            <w:tcW w:w="1984" w:type="dxa"/>
          </w:tcPr>
          <w:p w:rsidR="0068681D" w:rsidRPr="00710243" w:rsidRDefault="0068681D" w:rsidP="0028433C">
            <w:pPr>
              <w:ind w:firstLine="54"/>
              <w:jc w:val="both"/>
              <w:rPr>
                <w:sz w:val="20"/>
                <w:szCs w:val="20"/>
              </w:rPr>
            </w:pPr>
          </w:p>
        </w:tc>
        <w:tc>
          <w:tcPr>
            <w:tcW w:w="2410" w:type="dxa"/>
          </w:tcPr>
          <w:p w:rsidR="0068681D" w:rsidRPr="00710243" w:rsidRDefault="0068681D" w:rsidP="0028433C">
            <w:pPr>
              <w:ind w:firstLine="54"/>
              <w:jc w:val="both"/>
              <w:rPr>
                <w:sz w:val="20"/>
                <w:szCs w:val="20"/>
              </w:rPr>
            </w:pPr>
          </w:p>
        </w:tc>
        <w:tc>
          <w:tcPr>
            <w:tcW w:w="1559" w:type="dxa"/>
          </w:tcPr>
          <w:p w:rsidR="0068681D" w:rsidRPr="00710243" w:rsidRDefault="0068681D" w:rsidP="0028433C">
            <w:pPr>
              <w:ind w:firstLine="54"/>
              <w:jc w:val="both"/>
              <w:rPr>
                <w:sz w:val="20"/>
                <w:szCs w:val="20"/>
              </w:rPr>
            </w:pPr>
          </w:p>
        </w:tc>
        <w:tc>
          <w:tcPr>
            <w:tcW w:w="1843" w:type="dxa"/>
          </w:tcPr>
          <w:p w:rsidR="0068681D" w:rsidRPr="00710243" w:rsidRDefault="0068681D" w:rsidP="0028433C">
            <w:pPr>
              <w:ind w:firstLine="54"/>
              <w:jc w:val="both"/>
              <w:rPr>
                <w:sz w:val="20"/>
                <w:szCs w:val="20"/>
              </w:rPr>
            </w:pPr>
          </w:p>
        </w:tc>
      </w:tr>
      <w:tr w:rsidR="0068681D" w:rsidRPr="00710243" w:rsidTr="0028433C">
        <w:trPr>
          <w:trHeight w:val="412"/>
        </w:trPr>
        <w:tc>
          <w:tcPr>
            <w:tcW w:w="3544" w:type="dxa"/>
          </w:tcPr>
          <w:p w:rsidR="0068681D" w:rsidRPr="00710243" w:rsidRDefault="0068681D" w:rsidP="0028433C">
            <w:pPr>
              <w:ind w:firstLine="54"/>
              <w:jc w:val="both"/>
              <w:rPr>
                <w:sz w:val="20"/>
                <w:szCs w:val="20"/>
              </w:rPr>
            </w:pPr>
          </w:p>
        </w:tc>
        <w:tc>
          <w:tcPr>
            <w:tcW w:w="1984" w:type="dxa"/>
          </w:tcPr>
          <w:p w:rsidR="0068681D" w:rsidRPr="00710243" w:rsidRDefault="0068681D" w:rsidP="0028433C">
            <w:pPr>
              <w:ind w:firstLine="54"/>
              <w:jc w:val="both"/>
              <w:rPr>
                <w:sz w:val="20"/>
                <w:szCs w:val="20"/>
              </w:rPr>
            </w:pPr>
          </w:p>
        </w:tc>
        <w:tc>
          <w:tcPr>
            <w:tcW w:w="2410" w:type="dxa"/>
          </w:tcPr>
          <w:p w:rsidR="0068681D" w:rsidRPr="00710243" w:rsidRDefault="0068681D" w:rsidP="0028433C">
            <w:pPr>
              <w:ind w:firstLine="54"/>
              <w:jc w:val="both"/>
              <w:rPr>
                <w:sz w:val="20"/>
                <w:szCs w:val="20"/>
              </w:rPr>
            </w:pPr>
          </w:p>
        </w:tc>
        <w:tc>
          <w:tcPr>
            <w:tcW w:w="1559" w:type="dxa"/>
          </w:tcPr>
          <w:p w:rsidR="0068681D" w:rsidRPr="00710243" w:rsidRDefault="0068681D" w:rsidP="0028433C">
            <w:pPr>
              <w:ind w:firstLine="54"/>
              <w:jc w:val="both"/>
              <w:rPr>
                <w:sz w:val="20"/>
                <w:szCs w:val="20"/>
              </w:rPr>
            </w:pPr>
          </w:p>
        </w:tc>
        <w:tc>
          <w:tcPr>
            <w:tcW w:w="1843" w:type="dxa"/>
          </w:tcPr>
          <w:p w:rsidR="0068681D" w:rsidRPr="00710243" w:rsidRDefault="0068681D" w:rsidP="0028433C">
            <w:pPr>
              <w:ind w:firstLine="54"/>
              <w:jc w:val="both"/>
              <w:rPr>
                <w:sz w:val="20"/>
                <w:szCs w:val="20"/>
              </w:rPr>
            </w:pPr>
          </w:p>
        </w:tc>
      </w:tr>
    </w:tbl>
    <w:p w:rsidR="0068681D" w:rsidRPr="00727DB8" w:rsidRDefault="0068681D" w:rsidP="0068681D">
      <w:pPr>
        <w:ind w:left="489"/>
        <w:rPr>
          <w:sz w:val="10"/>
          <w:szCs w:val="10"/>
        </w:rPr>
      </w:pPr>
    </w:p>
    <w:p w:rsidR="0068681D" w:rsidRPr="00A879F4" w:rsidRDefault="0068681D" w:rsidP="0068681D">
      <w:pPr>
        <w:numPr>
          <w:ilvl w:val="0"/>
          <w:numId w:val="26"/>
        </w:numPr>
        <w:rPr>
          <w:sz w:val="20"/>
          <w:szCs w:val="20"/>
        </w:rPr>
      </w:pPr>
      <w:r w:rsidRPr="0069249A">
        <w:rPr>
          <w:sz w:val="20"/>
          <w:szCs w:val="20"/>
        </w:rPr>
        <w:t>Que los gastos arriba señalados se han imputado en la aplicación presupuestaria: ____________________________</w:t>
      </w:r>
      <w:r>
        <w:rPr>
          <w:sz w:val="20"/>
          <w:szCs w:val="20"/>
        </w:rPr>
        <w:t>,</w:t>
      </w:r>
      <w:r w:rsidRPr="006D5C93">
        <w:rPr>
          <w:sz w:val="22"/>
          <w:szCs w:val="22"/>
        </w:rPr>
        <w:t xml:space="preserve"> </w:t>
      </w:r>
      <w:r w:rsidRPr="00A879F4">
        <w:rPr>
          <w:sz w:val="20"/>
          <w:szCs w:val="20"/>
        </w:rPr>
        <w:t>que se corresponde con el grupo de programas objeto de subvención.</w:t>
      </w:r>
    </w:p>
    <w:p w:rsidR="0068681D" w:rsidRPr="00D16886" w:rsidRDefault="0068681D" w:rsidP="0068681D">
      <w:pPr>
        <w:numPr>
          <w:ilvl w:val="0"/>
          <w:numId w:val="26"/>
        </w:numPr>
        <w:jc w:val="both"/>
        <w:rPr>
          <w:sz w:val="20"/>
          <w:szCs w:val="20"/>
        </w:rPr>
      </w:pPr>
      <w:r w:rsidRPr="00D16886">
        <w:rPr>
          <w:sz w:val="20"/>
          <w:szCs w:val="20"/>
        </w:rPr>
        <w:t xml:space="preserve">Que los </w:t>
      </w:r>
      <w:r w:rsidRPr="007A638C">
        <w:rPr>
          <w:sz w:val="20"/>
          <w:szCs w:val="20"/>
        </w:rPr>
        <w:t>justificantes son veraces y se ajustan</w:t>
      </w:r>
      <w:r w:rsidRPr="00D16886">
        <w:rPr>
          <w:sz w:val="20"/>
          <w:szCs w:val="20"/>
        </w:rPr>
        <w:t xml:space="preserve"> a la normativa tributaria y demás vigente y se encuentran depositados </w:t>
      </w:r>
      <w:proofErr w:type="gramStart"/>
      <w:r w:rsidRPr="00D16886">
        <w:rPr>
          <w:sz w:val="20"/>
          <w:szCs w:val="20"/>
        </w:rPr>
        <w:t>en …</w:t>
      </w:r>
      <w:proofErr w:type="gramEnd"/>
      <w:r w:rsidRPr="00D16886">
        <w:rPr>
          <w:sz w:val="20"/>
          <w:szCs w:val="20"/>
        </w:rPr>
        <w:t>………………………………..a efectos de cualquier comprobación por parte de los Servicios de la Excma. Diputación Provincial de Málaga.</w:t>
      </w:r>
    </w:p>
    <w:p w:rsidR="0002404E" w:rsidRPr="0002404E" w:rsidRDefault="0002404E" w:rsidP="0002404E">
      <w:pPr>
        <w:numPr>
          <w:ilvl w:val="0"/>
          <w:numId w:val="26"/>
        </w:numPr>
        <w:jc w:val="both"/>
        <w:rPr>
          <w:sz w:val="20"/>
          <w:szCs w:val="20"/>
        </w:rPr>
      </w:pPr>
      <w:r w:rsidRPr="0002404E">
        <w:rPr>
          <w:sz w:val="20"/>
          <w:szCs w:val="20"/>
        </w:rPr>
        <w:t xml:space="preserve">Que el importe de la aportación de la Diputación a dicho Programa aisladamente o en concurrencia con otras subvenciones o ayudas de entidades públicas y/o privadas, nacionales o internacionales no supera el coste total de las actividades realizadas. </w:t>
      </w:r>
    </w:p>
    <w:p w:rsidR="0068681D" w:rsidRPr="00710243" w:rsidRDefault="0068681D" w:rsidP="0068681D">
      <w:pPr>
        <w:pStyle w:val="Textoindependiente2"/>
        <w:spacing w:line="360" w:lineRule="auto"/>
      </w:pPr>
      <w:r w:rsidRPr="00710243">
        <w:t>Y para que conste y surta efectos, expido la presente Certificación, de orden y con el visto bueno del/la Sr/a. Alcalde/</w:t>
      </w:r>
      <w:proofErr w:type="spellStart"/>
      <w:r w:rsidRPr="00710243">
        <w:t>sa</w:t>
      </w:r>
      <w:proofErr w:type="spellEnd"/>
      <w:r w:rsidRPr="00710243">
        <w:t xml:space="preserve"> Presidente/a de la Entidad </w:t>
      </w:r>
    </w:p>
    <w:p w:rsidR="0068681D" w:rsidRPr="00710243" w:rsidRDefault="0068681D" w:rsidP="0068681D">
      <w:pPr>
        <w:suppressAutoHyphens/>
        <w:ind w:left="709" w:firstLine="709"/>
        <w:jc w:val="right"/>
        <w:rPr>
          <w:sz w:val="20"/>
          <w:szCs w:val="20"/>
        </w:rPr>
      </w:pPr>
      <w:r w:rsidRPr="00710243">
        <w:rPr>
          <w:sz w:val="20"/>
          <w:szCs w:val="20"/>
        </w:rPr>
        <w:t>En…………………………..a……de……………………….del año……………</w:t>
      </w:r>
    </w:p>
    <w:tbl>
      <w:tblPr>
        <w:tblW w:w="0" w:type="auto"/>
        <w:tblInd w:w="212" w:type="dxa"/>
        <w:tblCellMar>
          <w:left w:w="70" w:type="dxa"/>
          <w:right w:w="70" w:type="dxa"/>
        </w:tblCellMar>
        <w:tblLook w:val="0000"/>
      </w:tblPr>
      <w:tblGrid>
        <w:gridCol w:w="7252"/>
        <w:gridCol w:w="6678"/>
      </w:tblGrid>
      <w:tr w:rsidR="0068681D" w:rsidRPr="00710243" w:rsidTr="0028433C">
        <w:trPr>
          <w:trHeight w:val="259"/>
        </w:trPr>
        <w:tc>
          <w:tcPr>
            <w:tcW w:w="7460" w:type="dxa"/>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VºBº</w:t>
            </w:r>
          </w:p>
          <w:p w:rsidR="0068681D" w:rsidRPr="00710243" w:rsidRDefault="0068681D" w:rsidP="0028433C">
            <w:pPr>
              <w:tabs>
                <w:tab w:val="left" w:pos="-2192"/>
              </w:tabs>
              <w:suppressAutoHyphens/>
              <w:jc w:val="center"/>
              <w:rPr>
                <w:sz w:val="20"/>
                <w:szCs w:val="20"/>
              </w:rPr>
            </w:pPr>
            <w:r w:rsidRPr="00710243">
              <w:rPr>
                <w:sz w:val="20"/>
                <w:szCs w:val="20"/>
              </w:rPr>
              <w:t>EL/LA ALCALDE/SA PRESIDENTE/A</w:t>
            </w:r>
          </w:p>
        </w:tc>
        <w:tc>
          <w:tcPr>
            <w:tcW w:w="6857" w:type="dxa"/>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0"/>
                <w:szCs w:val="20"/>
              </w:rPr>
            </w:pPr>
          </w:p>
          <w:p w:rsidR="0068681D" w:rsidRPr="00710243" w:rsidRDefault="0068681D" w:rsidP="0028433C">
            <w:pPr>
              <w:tabs>
                <w:tab w:val="left" w:pos="-9445"/>
                <w:tab w:val="left" w:pos="7657"/>
                <w:tab w:val="left" w:pos="8508"/>
                <w:tab w:val="left" w:pos="9359"/>
              </w:tabs>
              <w:suppressAutoHyphens/>
              <w:jc w:val="center"/>
              <w:rPr>
                <w:sz w:val="20"/>
                <w:szCs w:val="20"/>
              </w:rPr>
            </w:pPr>
            <w:r w:rsidRPr="00710243">
              <w:rPr>
                <w:sz w:val="20"/>
                <w:szCs w:val="20"/>
              </w:rPr>
              <w:t>EL/A SECRETARIO/A O  INTERVENTOR/A</w:t>
            </w:r>
          </w:p>
        </w:tc>
      </w:tr>
    </w:tbl>
    <w:p w:rsidR="0068681D" w:rsidRPr="00710243" w:rsidRDefault="0068681D" w:rsidP="0068681D">
      <w:pPr>
        <w:rPr>
          <w:b/>
          <w:sz w:val="20"/>
          <w:szCs w:val="20"/>
        </w:rPr>
      </w:pPr>
    </w:p>
    <w:p w:rsidR="0068681D" w:rsidRPr="00710243" w:rsidRDefault="0068681D" w:rsidP="0068681D">
      <w:pPr>
        <w:jc w:val="right"/>
        <w:rPr>
          <w:b/>
          <w:sz w:val="20"/>
          <w:szCs w:val="20"/>
        </w:rPr>
        <w:sectPr w:rsidR="0068681D" w:rsidRPr="00710243" w:rsidSect="0028433C">
          <w:pgSz w:w="16838" w:h="11906" w:orient="landscape" w:code="9"/>
          <w:pgMar w:top="1134" w:right="1418" w:bottom="567" w:left="1418" w:header="720" w:footer="720" w:gutter="0"/>
          <w:cols w:space="720"/>
          <w:docGrid w:linePitch="272"/>
        </w:sectPr>
      </w:pPr>
    </w:p>
    <w:bookmarkEnd w:id="0"/>
    <w:bookmarkEnd w:id="1"/>
    <w:p w:rsidR="0068681D" w:rsidRPr="00710243" w:rsidRDefault="0068681D" w:rsidP="0068681D"/>
    <w:p w:rsidR="0068681D" w:rsidRPr="00710243" w:rsidRDefault="0068681D" w:rsidP="0068681D">
      <w:pPr>
        <w:jc w:val="right"/>
        <w:rPr>
          <w:b/>
          <w:sz w:val="22"/>
          <w:szCs w:val="22"/>
        </w:rPr>
      </w:pPr>
      <w:r w:rsidRPr="00710243">
        <w:rPr>
          <w:b/>
          <w:sz w:val="22"/>
          <w:szCs w:val="22"/>
        </w:rPr>
        <w:t xml:space="preserve">Anexo </w:t>
      </w:r>
      <w:r w:rsidR="00631653">
        <w:rPr>
          <w:b/>
          <w:sz w:val="22"/>
          <w:szCs w:val="22"/>
        </w:rPr>
        <w:t>B</w:t>
      </w:r>
      <w:r w:rsidRPr="00710243">
        <w:rPr>
          <w:b/>
          <w:sz w:val="22"/>
          <w:szCs w:val="22"/>
        </w:rPr>
        <w:t xml:space="preserve">.- Modelo </w:t>
      </w:r>
      <w:r w:rsidR="00631653">
        <w:rPr>
          <w:b/>
          <w:sz w:val="22"/>
          <w:szCs w:val="22"/>
        </w:rPr>
        <w:t>7</w:t>
      </w:r>
    </w:p>
    <w:p w:rsidR="0068681D" w:rsidRPr="00710243" w:rsidRDefault="0068681D" w:rsidP="0068681D">
      <w:pPr>
        <w:rPr>
          <w:sz w:val="22"/>
          <w:szCs w:val="22"/>
        </w:rPr>
      </w:pPr>
    </w:p>
    <w:p w:rsidR="0068681D" w:rsidRPr="00710243" w:rsidRDefault="0068681D" w:rsidP="0068681D">
      <w:pPr>
        <w:rPr>
          <w:sz w:val="22"/>
          <w:szCs w:val="22"/>
        </w:rPr>
      </w:pPr>
    </w:p>
    <w:p w:rsidR="0068681D" w:rsidRPr="00710243" w:rsidRDefault="0068681D" w:rsidP="0068681D">
      <w:pPr>
        <w:jc w:val="both"/>
        <w:rPr>
          <w:sz w:val="22"/>
          <w:szCs w:val="22"/>
        </w:rPr>
      </w:pPr>
    </w:p>
    <w:p w:rsidR="0068681D" w:rsidRPr="00710243" w:rsidRDefault="0068681D" w:rsidP="0068681D">
      <w:pPr>
        <w:spacing w:line="360" w:lineRule="auto"/>
        <w:jc w:val="both"/>
        <w:rPr>
          <w:sz w:val="22"/>
          <w:szCs w:val="22"/>
        </w:rPr>
      </w:pPr>
      <w:r w:rsidRPr="00710243">
        <w:rPr>
          <w:b/>
          <w:sz w:val="22"/>
          <w:szCs w:val="22"/>
        </w:rPr>
        <w:tab/>
      </w:r>
      <w:r w:rsidRPr="00710243">
        <w:rPr>
          <w:sz w:val="22"/>
          <w:szCs w:val="22"/>
        </w:rPr>
        <w:t>D/Dª. ……………………………….…………………………………………..en calidad de director/a facultativo/a de la obra.……………………….......................……….........…………………,</w:t>
      </w:r>
    </w:p>
    <w:p w:rsidR="0068681D" w:rsidRPr="00710243" w:rsidRDefault="0068681D" w:rsidP="0068681D">
      <w:pPr>
        <w:spacing w:line="360" w:lineRule="auto"/>
        <w:jc w:val="both"/>
        <w:rPr>
          <w:sz w:val="22"/>
          <w:szCs w:val="22"/>
        </w:rPr>
      </w:pPr>
      <w:proofErr w:type="gramStart"/>
      <w:r w:rsidRPr="00710243">
        <w:rPr>
          <w:sz w:val="22"/>
          <w:szCs w:val="22"/>
        </w:rPr>
        <w:t>en</w:t>
      </w:r>
      <w:proofErr w:type="gramEnd"/>
      <w:r w:rsidRPr="00710243">
        <w:rPr>
          <w:sz w:val="22"/>
          <w:szCs w:val="22"/>
        </w:rPr>
        <w:t>............................................................................................................................................(municipio).</w:t>
      </w:r>
    </w:p>
    <w:p w:rsidR="0068681D" w:rsidRPr="00710243" w:rsidRDefault="0068681D" w:rsidP="0068681D">
      <w:pPr>
        <w:spacing w:line="360" w:lineRule="auto"/>
        <w:jc w:val="both"/>
        <w:rPr>
          <w:sz w:val="22"/>
          <w:szCs w:val="22"/>
        </w:rPr>
      </w:pPr>
    </w:p>
    <w:p w:rsidR="0068681D" w:rsidRPr="00710243" w:rsidRDefault="0068681D" w:rsidP="0068681D">
      <w:pPr>
        <w:spacing w:line="360" w:lineRule="auto"/>
        <w:jc w:val="both"/>
        <w:rPr>
          <w:sz w:val="22"/>
          <w:szCs w:val="22"/>
        </w:rPr>
      </w:pPr>
    </w:p>
    <w:p w:rsidR="0068681D" w:rsidRPr="00710243" w:rsidRDefault="0068681D" w:rsidP="0068681D">
      <w:pPr>
        <w:spacing w:line="360" w:lineRule="auto"/>
        <w:jc w:val="both"/>
        <w:rPr>
          <w:sz w:val="22"/>
          <w:szCs w:val="22"/>
        </w:rPr>
      </w:pPr>
      <w:r w:rsidRPr="00710243">
        <w:rPr>
          <w:sz w:val="22"/>
          <w:szCs w:val="22"/>
        </w:rPr>
        <w:t>Informo: Que durante la ejecución de las mismas ha estado colocado el cartel indicativo de los trabajos que se han realizado de acuerdo con el Modelo de cartel facilitado por la Diputación</w:t>
      </w:r>
    </w:p>
    <w:p w:rsidR="0068681D" w:rsidRPr="00710243" w:rsidRDefault="0068681D" w:rsidP="0068681D">
      <w:pPr>
        <w:tabs>
          <w:tab w:val="left" w:pos="8364"/>
        </w:tabs>
        <w:ind w:left="3686"/>
        <w:rPr>
          <w:sz w:val="22"/>
          <w:szCs w:val="22"/>
        </w:rPr>
      </w:pPr>
    </w:p>
    <w:p w:rsidR="0068681D" w:rsidRPr="00710243" w:rsidRDefault="0068681D" w:rsidP="0068681D">
      <w:pPr>
        <w:tabs>
          <w:tab w:val="left" w:pos="8364"/>
        </w:tabs>
        <w:ind w:left="3686"/>
        <w:rPr>
          <w:sz w:val="22"/>
          <w:szCs w:val="22"/>
        </w:rPr>
      </w:pPr>
    </w:p>
    <w:p w:rsidR="0068681D" w:rsidRPr="00710243" w:rsidRDefault="0068681D" w:rsidP="0068681D">
      <w:pPr>
        <w:tabs>
          <w:tab w:val="left" w:pos="8364"/>
        </w:tabs>
        <w:ind w:left="3686"/>
        <w:rPr>
          <w:sz w:val="22"/>
          <w:szCs w:val="22"/>
        </w:rPr>
      </w:pPr>
    </w:p>
    <w:p w:rsidR="0068681D" w:rsidRPr="00710243" w:rsidRDefault="0068681D" w:rsidP="0068681D">
      <w:pPr>
        <w:tabs>
          <w:tab w:val="left" w:pos="8364"/>
        </w:tabs>
        <w:ind w:left="3686"/>
        <w:rPr>
          <w:sz w:val="22"/>
          <w:szCs w:val="22"/>
        </w:rPr>
      </w:pPr>
    </w:p>
    <w:p w:rsidR="0068681D" w:rsidRPr="00710243" w:rsidRDefault="0068681D" w:rsidP="0068681D">
      <w:pPr>
        <w:suppressAutoHyphens/>
        <w:ind w:left="709" w:firstLine="709"/>
        <w:jc w:val="right"/>
        <w:rPr>
          <w:sz w:val="20"/>
          <w:szCs w:val="20"/>
        </w:rPr>
      </w:pPr>
      <w:r w:rsidRPr="00710243">
        <w:rPr>
          <w:sz w:val="20"/>
          <w:szCs w:val="20"/>
        </w:rPr>
        <w:t>En…………………………..a……de……………………….del año……………</w:t>
      </w:r>
    </w:p>
    <w:p w:rsidR="0068681D" w:rsidRPr="00710243" w:rsidRDefault="0068681D" w:rsidP="0068681D">
      <w:pPr>
        <w:tabs>
          <w:tab w:val="left" w:pos="8364"/>
        </w:tabs>
        <w:ind w:left="2694"/>
        <w:rPr>
          <w:sz w:val="22"/>
          <w:szCs w:val="22"/>
        </w:rPr>
      </w:pPr>
    </w:p>
    <w:p w:rsidR="0068681D" w:rsidRPr="00710243" w:rsidRDefault="0068681D" w:rsidP="0068681D">
      <w:pPr>
        <w:tabs>
          <w:tab w:val="left" w:pos="8364"/>
        </w:tabs>
        <w:ind w:left="2694"/>
        <w:rPr>
          <w:sz w:val="22"/>
          <w:szCs w:val="22"/>
        </w:rPr>
      </w:pPr>
    </w:p>
    <w:p w:rsidR="0068681D" w:rsidRPr="00710243" w:rsidRDefault="0068681D" w:rsidP="0068681D">
      <w:pPr>
        <w:tabs>
          <w:tab w:val="left" w:pos="8364"/>
        </w:tabs>
        <w:ind w:left="2694"/>
        <w:rPr>
          <w:sz w:val="22"/>
          <w:szCs w:val="22"/>
        </w:rPr>
      </w:pPr>
    </w:p>
    <w:p w:rsidR="0068681D" w:rsidRPr="00710243" w:rsidRDefault="0068681D" w:rsidP="0068681D">
      <w:pPr>
        <w:tabs>
          <w:tab w:val="left" w:pos="8364"/>
        </w:tabs>
        <w:ind w:left="2694"/>
        <w:rPr>
          <w:sz w:val="22"/>
          <w:szCs w:val="22"/>
        </w:rPr>
      </w:pPr>
    </w:p>
    <w:p w:rsidR="0068681D" w:rsidRPr="00710243" w:rsidRDefault="0068681D" w:rsidP="0068681D">
      <w:pPr>
        <w:tabs>
          <w:tab w:val="left" w:pos="8364"/>
        </w:tabs>
        <w:ind w:left="2694"/>
        <w:rPr>
          <w:sz w:val="22"/>
          <w:szCs w:val="22"/>
        </w:rPr>
      </w:pPr>
      <w:r w:rsidRPr="00710243">
        <w:rPr>
          <w:sz w:val="22"/>
          <w:szCs w:val="22"/>
        </w:rPr>
        <w:t>Fdo.:</w:t>
      </w:r>
    </w:p>
    <w:p w:rsidR="0068681D" w:rsidRPr="00710243" w:rsidRDefault="0068681D" w:rsidP="0068681D">
      <w:pPr>
        <w:ind w:left="2694"/>
        <w:jc w:val="both"/>
        <w:rPr>
          <w:sz w:val="22"/>
          <w:szCs w:val="22"/>
        </w:rPr>
      </w:pPr>
    </w:p>
    <w:p w:rsidR="0068681D" w:rsidRPr="00710243" w:rsidRDefault="0068681D" w:rsidP="0068681D">
      <w:r w:rsidRPr="00710243">
        <w:rPr>
          <w:b/>
        </w:rPr>
        <w:br w:type="page"/>
      </w:r>
    </w:p>
    <w:p w:rsidR="0068681D" w:rsidRPr="00710243" w:rsidRDefault="0068681D" w:rsidP="0068681D">
      <w:pPr>
        <w:jc w:val="right"/>
        <w:rPr>
          <w:b/>
          <w:sz w:val="22"/>
          <w:szCs w:val="22"/>
        </w:rPr>
      </w:pPr>
      <w:r w:rsidRPr="00710243">
        <w:rPr>
          <w:b/>
          <w:sz w:val="22"/>
          <w:szCs w:val="22"/>
        </w:rPr>
        <w:lastRenderedPageBreak/>
        <w:t xml:space="preserve">Anexo </w:t>
      </w:r>
      <w:r w:rsidR="00631653">
        <w:rPr>
          <w:b/>
          <w:sz w:val="22"/>
          <w:szCs w:val="22"/>
        </w:rPr>
        <w:t>B</w:t>
      </w:r>
      <w:r w:rsidRPr="00710243">
        <w:rPr>
          <w:b/>
          <w:sz w:val="22"/>
          <w:szCs w:val="22"/>
        </w:rPr>
        <w:t xml:space="preserve">.- Modelo </w:t>
      </w:r>
      <w:r w:rsidR="00631653">
        <w:rPr>
          <w:b/>
          <w:sz w:val="22"/>
          <w:szCs w:val="22"/>
        </w:rPr>
        <w:t>8</w:t>
      </w: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jc w:val="both"/>
        <w:rPr>
          <w:sz w:val="22"/>
          <w:szCs w:val="22"/>
        </w:rPr>
      </w:pPr>
    </w:p>
    <w:p w:rsidR="0068681D" w:rsidRPr="00710243" w:rsidRDefault="0068681D" w:rsidP="0068681D">
      <w:pPr>
        <w:spacing w:line="360" w:lineRule="auto"/>
        <w:jc w:val="both"/>
        <w:rPr>
          <w:sz w:val="22"/>
          <w:szCs w:val="22"/>
        </w:rPr>
      </w:pPr>
      <w:proofErr w:type="gramStart"/>
      <w:r w:rsidRPr="00710243">
        <w:rPr>
          <w:sz w:val="22"/>
          <w:szCs w:val="22"/>
        </w:rPr>
        <w:t>D./</w:t>
      </w:r>
      <w:proofErr w:type="gramEnd"/>
      <w:r w:rsidRPr="00710243">
        <w:rPr>
          <w:sz w:val="22"/>
          <w:szCs w:val="22"/>
        </w:rPr>
        <w:t xml:space="preserve">Dª. ……………………………………….………………………………………………………..... SECRETARIO/A–INTERVENTOR/A DE LA ENTIDAD </w:t>
      </w:r>
      <w:proofErr w:type="gramStart"/>
      <w:r w:rsidRPr="00710243">
        <w:rPr>
          <w:sz w:val="22"/>
          <w:szCs w:val="22"/>
        </w:rPr>
        <w:t>.…….……………………….……………..</w:t>
      </w:r>
      <w:proofErr w:type="gramEnd"/>
    </w:p>
    <w:p w:rsidR="0068681D" w:rsidRPr="00710243" w:rsidRDefault="0068681D" w:rsidP="0068681D">
      <w:pPr>
        <w:tabs>
          <w:tab w:val="left" w:pos="-3960"/>
          <w:tab w:val="left" w:leader="dot" w:pos="8505"/>
          <w:tab w:val="left" w:leader="dot" w:pos="9072"/>
          <w:tab w:val="left" w:leader="dot" w:pos="12333"/>
        </w:tabs>
        <w:suppressAutoHyphens/>
        <w:spacing w:line="360" w:lineRule="auto"/>
        <w:jc w:val="both"/>
        <w:rPr>
          <w:sz w:val="22"/>
          <w:szCs w:val="22"/>
        </w:rPr>
      </w:pPr>
      <w:r w:rsidRPr="00710243">
        <w:rPr>
          <w:sz w:val="22"/>
          <w:szCs w:val="22"/>
        </w:rPr>
        <w:t xml:space="preserve">CERTIFICA: </w:t>
      </w:r>
    </w:p>
    <w:p w:rsidR="0068681D" w:rsidRPr="00710243" w:rsidRDefault="0068681D" w:rsidP="0068681D">
      <w:pPr>
        <w:tabs>
          <w:tab w:val="left" w:pos="-3960"/>
        </w:tabs>
        <w:ind w:left="720" w:hanging="425"/>
        <w:jc w:val="both"/>
        <w:rPr>
          <w:sz w:val="22"/>
          <w:szCs w:val="22"/>
        </w:rPr>
      </w:pPr>
    </w:p>
    <w:p w:rsidR="0068681D" w:rsidRPr="00710243" w:rsidRDefault="0068681D" w:rsidP="0068681D">
      <w:pPr>
        <w:numPr>
          <w:ilvl w:val="0"/>
          <w:numId w:val="27"/>
        </w:numPr>
        <w:tabs>
          <w:tab w:val="clear" w:pos="2311"/>
          <w:tab w:val="left" w:pos="-3960"/>
        </w:tabs>
        <w:ind w:left="720" w:hanging="425"/>
        <w:jc w:val="both"/>
        <w:rPr>
          <w:sz w:val="22"/>
          <w:szCs w:val="22"/>
        </w:rPr>
      </w:pPr>
      <w:r w:rsidRPr="00710243">
        <w:rPr>
          <w:sz w:val="22"/>
          <w:szCs w:val="22"/>
        </w:rPr>
        <w:t xml:space="preserve">Que los gastos indicados en la relación clasificada que a continuación se detalla, con la identificación del acreedor y del documento, su importe, fecha de emisión,  fecha de pago, así como detalle de otros ingresos o subvenciones que han financiado la actividad </w:t>
      </w:r>
      <w:r>
        <w:rPr>
          <w:sz w:val="22"/>
          <w:szCs w:val="22"/>
        </w:rPr>
        <w:t xml:space="preserve">con indicación de su importe y </w:t>
      </w:r>
      <w:r w:rsidRPr="00710243">
        <w:rPr>
          <w:sz w:val="22"/>
          <w:szCs w:val="22"/>
        </w:rPr>
        <w:t xml:space="preserve">procedencia, se han </w:t>
      </w:r>
      <w:r w:rsidRPr="007A638C">
        <w:rPr>
          <w:sz w:val="22"/>
          <w:szCs w:val="22"/>
        </w:rPr>
        <w:t>aplicado íntegramente a la</w:t>
      </w:r>
      <w:r w:rsidRPr="00710243">
        <w:rPr>
          <w:sz w:val="22"/>
          <w:szCs w:val="22"/>
        </w:rPr>
        <w:t xml:space="preserve"> finalidad prevista.</w:t>
      </w:r>
    </w:p>
    <w:p w:rsidR="0068681D" w:rsidRPr="00710243" w:rsidRDefault="0068681D" w:rsidP="0068681D">
      <w:pPr>
        <w:tabs>
          <w:tab w:val="left" w:pos="-4140"/>
        </w:tabs>
        <w:jc w:val="both"/>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1260"/>
        <w:gridCol w:w="1694"/>
        <w:gridCol w:w="1510"/>
        <w:gridCol w:w="1080"/>
        <w:gridCol w:w="1260"/>
      </w:tblGrid>
      <w:tr w:rsidR="0068681D" w:rsidRPr="00710243" w:rsidTr="0028433C">
        <w:trPr>
          <w:trHeight w:val="564"/>
          <w:jc w:val="center"/>
        </w:trPr>
        <w:tc>
          <w:tcPr>
            <w:tcW w:w="2482"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tabs>
                <w:tab w:val="left" w:pos="-4106"/>
                <w:tab w:val="left" w:pos="-3926"/>
              </w:tabs>
              <w:suppressAutoHyphens/>
              <w:spacing w:before="120"/>
              <w:ind w:right="-182"/>
              <w:jc w:val="center"/>
              <w:rPr>
                <w:sz w:val="20"/>
                <w:szCs w:val="20"/>
              </w:rPr>
            </w:pPr>
            <w:r w:rsidRPr="00710243">
              <w:rPr>
                <w:sz w:val="20"/>
                <w:szCs w:val="20"/>
              </w:rPr>
              <w:t>Nº DE FACTURA/DOCUMENTO</w:t>
            </w:r>
          </w:p>
        </w:tc>
        <w:tc>
          <w:tcPr>
            <w:tcW w:w="1260"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tabs>
                <w:tab w:val="left" w:pos="-4106"/>
                <w:tab w:val="left" w:pos="-3926"/>
              </w:tabs>
              <w:suppressAutoHyphens/>
              <w:spacing w:before="120"/>
              <w:ind w:left="-34" w:right="-124"/>
              <w:jc w:val="center"/>
              <w:rPr>
                <w:sz w:val="20"/>
                <w:szCs w:val="20"/>
              </w:rPr>
            </w:pPr>
            <w:r w:rsidRPr="00710243">
              <w:rPr>
                <w:sz w:val="20"/>
                <w:szCs w:val="20"/>
              </w:rPr>
              <w:t>FECHA DE EMISIÓN</w:t>
            </w:r>
          </w:p>
        </w:tc>
        <w:tc>
          <w:tcPr>
            <w:tcW w:w="1694"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tabs>
                <w:tab w:val="left" w:pos="-4106"/>
                <w:tab w:val="left" w:pos="-3926"/>
              </w:tabs>
              <w:suppressAutoHyphens/>
              <w:spacing w:before="120"/>
              <w:ind w:left="-34" w:right="-72"/>
              <w:jc w:val="center"/>
              <w:rPr>
                <w:sz w:val="20"/>
                <w:szCs w:val="20"/>
              </w:rPr>
            </w:pPr>
            <w:r w:rsidRPr="00710243">
              <w:rPr>
                <w:sz w:val="20"/>
                <w:szCs w:val="20"/>
              </w:rPr>
              <w:t>ACREEDOR/CIF</w:t>
            </w:r>
          </w:p>
        </w:tc>
        <w:tc>
          <w:tcPr>
            <w:tcW w:w="1510"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suppressAutoHyphens/>
              <w:spacing w:before="120"/>
              <w:ind w:left="-144" w:right="-89"/>
              <w:jc w:val="center"/>
              <w:rPr>
                <w:sz w:val="20"/>
                <w:szCs w:val="20"/>
              </w:rPr>
            </w:pPr>
            <w:r w:rsidRPr="00710243">
              <w:rPr>
                <w:sz w:val="20"/>
                <w:szCs w:val="20"/>
              </w:rPr>
              <w:t>DESCRIPCIÓN DEL GASTO</w:t>
            </w:r>
          </w:p>
        </w:tc>
        <w:tc>
          <w:tcPr>
            <w:tcW w:w="1080"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suppressAutoHyphens/>
              <w:spacing w:before="120"/>
              <w:ind w:left="-34" w:right="-96"/>
              <w:jc w:val="center"/>
              <w:rPr>
                <w:sz w:val="20"/>
                <w:szCs w:val="20"/>
              </w:rPr>
            </w:pPr>
            <w:r w:rsidRPr="00710243">
              <w:rPr>
                <w:sz w:val="20"/>
                <w:szCs w:val="20"/>
              </w:rPr>
              <w:t>IMPORTE</w:t>
            </w:r>
          </w:p>
        </w:tc>
        <w:tc>
          <w:tcPr>
            <w:tcW w:w="1260" w:type="dxa"/>
            <w:tcBorders>
              <w:top w:val="single" w:sz="4" w:space="0" w:color="auto"/>
              <w:left w:val="single" w:sz="4" w:space="0" w:color="auto"/>
              <w:bottom w:val="single" w:sz="4" w:space="0" w:color="auto"/>
              <w:right w:val="single" w:sz="4" w:space="0" w:color="auto"/>
            </w:tcBorders>
            <w:vAlign w:val="center"/>
          </w:tcPr>
          <w:p w:rsidR="0068681D" w:rsidRPr="00710243" w:rsidRDefault="0068681D" w:rsidP="0028433C">
            <w:pPr>
              <w:suppressAutoHyphens/>
              <w:spacing w:before="120"/>
              <w:ind w:left="-34"/>
              <w:jc w:val="center"/>
              <w:rPr>
                <w:sz w:val="20"/>
                <w:szCs w:val="20"/>
              </w:rPr>
            </w:pPr>
            <w:r w:rsidRPr="00710243">
              <w:rPr>
                <w:sz w:val="20"/>
                <w:szCs w:val="20"/>
              </w:rPr>
              <w:t>FECHA DEL PAGO</w:t>
            </w:r>
          </w:p>
        </w:tc>
      </w:tr>
      <w:tr w:rsidR="0068681D" w:rsidRPr="00710243" w:rsidTr="0028433C">
        <w:trPr>
          <w:trHeight w:val="220"/>
          <w:jc w:val="center"/>
        </w:trPr>
        <w:tc>
          <w:tcPr>
            <w:tcW w:w="2482"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68681D" w:rsidRPr="00710243" w:rsidTr="0028433C">
        <w:trPr>
          <w:trHeight w:val="271"/>
          <w:jc w:val="center"/>
        </w:trPr>
        <w:tc>
          <w:tcPr>
            <w:tcW w:w="2482"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694"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68681D" w:rsidRPr="00710243" w:rsidRDefault="0068681D" w:rsidP="0068681D">
      <w:pPr>
        <w:jc w:val="both"/>
        <w:rPr>
          <w:sz w:val="22"/>
          <w:szCs w:val="22"/>
        </w:rPr>
      </w:pPr>
    </w:p>
    <w:p w:rsidR="0068681D" w:rsidRPr="00710243" w:rsidRDefault="0068681D" w:rsidP="0068681D">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7"/>
        <w:gridCol w:w="3060"/>
      </w:tblGrid>
      <w:tr w:rsidR="0068681D" w:rsidRPr="00710243" w:rsidTr="0028433C">
        <w:trPr>
          <w:trHeight w:val="283"/>
          <w:jc w:val="center"/>
        </w:trPr>
        <w:tc>
          <w:tcPr>
            <w:tcW w:w="7557" w:type="dxa"/>
            <w:gridSpan w:val="2"/>
            <w:tcBorders>
              <w:top w:val="single" w:sz="4" w:space="0" w:color="auto"/>
              <w:left w:val="single" w:sz="4" w:space="0" w:color="auto"/>
              <w:bottom w:val="nil"/>
              <w:right w:val="single" w:sz="4" w:space="0" w:color="auto"/>
            </w:tcBorders>
            <w:vAlign w:val="center"/>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OTROS INGRESOS QUE FINANCIAN LA ACTIVIDAD</w:t>
            </w:r>
          </w:p>
        </w:tc>
      </w:tr>
      <w:tr w:rsidR="0068681D" w:rsidRPr="00710243" w:rsidTr="0028433C">
        <w:trPr>
          <w:trHeight w:val="194"/>
          <w:jc w:val="center"/>
        </w:trPr>
        <w:tc>
          <w:tcPr>
            <w:tcW w:w="4497" w:type="dxa"/>
            <w:tcBorders>
              <w:top w:val="nil"/>
              <w:left w:val="single" w:sz="4" w:space="0" w:color="auto"/>
              <w:bottom w:val="single" w:sz="4" w:space="0" w:color="auto"/>
              <w:right w:val="nil"/>
            </w:tcBorders>
            <w:vAlign w:val="center"/>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Organismo</w:t>
            </w:r>
          </w:p>
        </w:tc>
        <w:tc>
          <w:tcPr>
            <w:tcW w:w="3060" w:type="dxa"/>
            <w:tcBorders>
              <w:top w:val="nil"/>
              <w:left w:val="nil"/>
              <w:bottom w:val="single" w:sz="4" w:space="0" w:color="auto"/>
              <w:right w:val="single" w:sz="4" w:space="0" w:color="auto"/>
            </w:tcBorders>
            <w:vAlign w:val="center"/>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0"/>
                <w:szCs w:val="20"/>
              </w:rPr>
            </w:pPr>
            <w:r w:rsidRPr="00710243">
              <w:rPr>
                <w:sz w:val="20"/>
                <w:szCs w:val="20"/>
              </w:rPr>
              <w:t>Importe</w:t>
            </w:r>
          </w:p>
        </w:tc>
      </w:tr>
      <w:tr w:rsidR="0068681D" w:rsidRPr="00710243" w:rsidTr="0028433C">
        <w:trPr>
          <w:jc w:val="center"/>
        </w:trPr>
        <w:tc>
          <w:tcPr>
            <w:tcW w:w="4497"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r w:rsidR="0068681D" w:rsidRPr="00710243" w:rsidTr="0028433C">
        <w:trPr>
          <w:jc w:val="center"/>
        </w:trPr>
        <w:tc>
          <w:tcPr>
            <w:tcW w:w="4497"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c>
          <w:tcPr>
            <w:tcW w:w="3060" w:type="dxa"/>
            <w:tcBorders>
              <w:top w:val="single" w:sz="4" w:space="0" w:color="auto"/>
              <w:left w:val="single" w:sz="4" w:space="0" w:color="auto"/>
              <w:bottom w:val="single" w:sz="4" w:space="0" w:color="auto"/>
              <w:right w:val="single" w:sz="4" w:space="0" w:color="auto"/>
            </w:tcBorders>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spacing w:line="360" w:lineRule="auto"/>
              <w:jc w:val="both"/>
              <w:rPr>
                <w:sz w:val="20"/>
                <w:szCs w:val="20"/>
              </w:rPr>
            </w:pPr>
          </w:p>
        </w:tc>
      </w:tr>
    </w:tbl>
    <w:p w:rsidR="0068681D" w:rsidRPr="00710243" w:rsidRDefault="0068681D" w:rsidP="0068681D">
      <w:pPr>
        <w:jc w:val="both"/>
        <w:rPr>
          <w:sz w:val="22"/>
          <w:szCs w:val="22"/>
        </w:rPr>
      </w:pPr>
    </w:p>
    <w:p w:rsidR="0068681D" w:rsidRPr="00710243" w:rsidRDefault="0068681D" w:rsidP="0068681D">
      <w:pPr>
        <w:numPr>
          <w:ilvl w:val="0"/>
          <w:numId w:val="27"/>
        </w:numPr>
        <w:tabs>
          <w:tab w:val="clear" w:pos="2311"/>
        </w:tabs>
        <w:ind w:left="720" w:hanging="362"/>
        <w:jc w:val="both"/>
        <w:rPr>
          <w:sz w:val="22"/>
          <w:szCs w:val="22"/>
        </w:rPr>
      </w:pPr>
      <w:r w:rsidRPr="00710243">
        <w:rPr>
          <w:sz w:val="22"/>
          <w:szCs w:val="22"/>
        </w:rPr>
        <w:t xml:space="preserve">Que los </w:t>
      </w:r>
      <w:r w:rsidRPr="007A638C">
        <w:rPr>
          <w:sz w:val="22"/>
          <w:szCs w:val="22"/>
        </w:rPr>
        <w:t>justificantes son veraces y se ajustan</w:t>
      </w:r>
      <w:r w:rsidRPr="00710243">
        <w:rPr>
          <w:sz w:val="22"/>
          <w:szCs w:val="22"/>
        </w:rPr>
        <w:t xml:space="preserve"> a la normativa tributaria </w:t>
      </w:r>
      <w:r>
        <w:rPr>
          <w:sz w:val="22"/>
          <w:szCs w:val="22"/>
        </w:rPr>
        <w:t>y demás</w:t>
      </w:r>
      <w:r w:rsidRPr="00710243">
        <w:rPr>
          <w:sz w:val="22"/>
          <w:szCs w:val="22"/>
        </w:rPr>
        <w:t xml:space="preserve"> vigente y se encuentran depositados en …………………………………..a efectos de cualquier comprobación por parte de los Servicios de la Excma. Diputación Provincial de Málaga</w:t>
      </w:r>
    </w:p>
    <w:p w:rsidR="0068681D" w:rsidRPr="00710243" w:rsidRDefault="0068681D" w:rsidP="0068681D">
      <w:pPr>
        <w:ind w:left="720"/>
        <w:jc w:val="both"/>
        <w:rPr>
          <w:sz w:val="22"/>
          <w:szCs w:val="22"/>
        </w:rPr>
      </w:pPr>
    </w:p>
    <w:p w:rsidR="0068681D" w:rsidRPr="0069249A" w:rsidRDefault="0068681D" w:rsidP="0068681D">
      <w:pPr>
        <w:numPr>
          <w:ilvl w:val="0"/>
          <w:numId w:val="27"/>
        </w:numPr>
        <w:tabs>
          <w:tab w:val="clear" w:pos="2311"/>
        </w:tabs>
        <w:ind w:left="720"/>
        <w:jc w:val="both"/>
        <w:rPr>
          <w:sz w:val="22"/>
          <w:szCs w:val="22"/>
        </w:rPr>
      </w:pPr>
      <w:r w:rsidRPr="0069249A">
        <w:rPr>
          <w:sz w:val="22"/>
          <w:szCs w:val="22"/>
        </w:rPr>
        <w:t>Que los gastos arriba señalados se han imputado e</w:t>
      </w:r>
      <w:r>
        <w:rPr>
          <w:sz w:val="22"/>
          <w:szCs w:val="22"/>
        </w:rPr>
        <w:t>n la aplicación presupuestaria</w:t>
      </w:r>
      <w:proofErr w:type="gramStart"/>
      <w:r>
        <w:rPr>
          <w:sz w:val="22"/>
          <w:szCs w:val="22"/>
        </w:rPr>
        <w:t>:</w:t>
      </w:r>
      <w:r w:rsidRPr="0069249A">
        <w:rPr>
          <w:sz w:val="22"/>
          <w:szCs w:val="22"/>
        </w:rPr>
        <w:t>_</w:t>
      </w:r>
      <w:proofErr w:type="gramEnd"/>
      <w:r w:rsidRPr="0069249A">
        <w:rPr>
          <w:sz w:val="22"/>
          <w:szCs w:val="22"/>
        </w:rPr>
        <w:t>___________________________</w:t>
      </w:r>
      <w:r>
        <w:rPr>
          <w:sz w:val="22"/>
          <w:szCs w:val="22"/>
        </w:rPr>
        <w:t>, que se corresponde con el grupo de programas objeto de subvención.</w:t>
      </w:r>
      <w:r w:rsidRPr="0069249A">
        <w:rPr>
          <w:sz w:val="22"/>
          <w:szCs w:val="22"/>
        </w:rPr>
        <w:t xml:space="preserve"> </w:t>
      </w:r>
    </w:p>
    <w:p w:rsidR="0068681D" w:rsidRPr="00710243" w:rsidRDefault="0068681D" w:rsidP="0068681D">
      <w:pPr>
        <w:ind w:left="720" w:hanging="362"/>
        <w:jc w:val="both"/>
        <w:rPr>
          <w:sz w:val="22"/>
          <w:szCs w:val="22"/>
        </w:rPr>
      </w:pPr>
    </w:p>
    <w:p w:rsidR="0068681D" w:rsidRPr="00710243" w:rsidRDefault="0068681D" w:rsidP="0068681D">
      <w:pPr>
        <w:numPr>
          <w:ilvl w:val="0"/>
          <w:numId w:val="27"/>
        </w:numPr>
        <w:tabs>
          <w:tab w:val="clear" w:pos="2311"/>
          <w:tab w:val="num" w:pos="-4140"/>
        </w:tabs>
        <w:ind w:left="720" w:hanging="362"/>
        <w:jc w:val="both"/>
        <w:rPr>
          <w:sz w:val="22"/>
          <w:szCs w:val="22"/>
        </w:rPr>
      </w:pPr>
      <w:r w:rsidRPr="00710243">
        <w:rPr>
          <w:sz w:val="22"/>
          <w:szCs w:val="22"/>
        </w:rPr>
        <w:t xml:space="preserve">Que el importe de la aportación de la Diputación a dicho Programa aisladamente o en concurrencia con otras subvenciones o ayudas de entidades públicas y/o privadas, nacionales o internacionales no supera el coste total de las actividades realizadas. </w:t>
      </w:r>
    </w:p>
    <w:p w:rsidR="0068681D" w:rsidRPr="00710243" w:rsidRDefault="0068681D" w:rsidP="0068681D">
      <w:pPr>
        <w:tabs>
          <w:tab w:val="left" w:pos="2342"/>
        </w:tabs>
        <w:ind w:left="2340"/>
        <w:jc w:val="both"/>
        <w:rPr>
          <w:sz w:val="22"/>
          <w:szCs w:val="22"/>
        </w:rPr>
      </w:pPr>
    </w:p>
    <w:p w:rsidR="0068681D" w:rsidRPr="00710243" w:rsidRDefault="0068681D" w:rsidP="0068681D">
      <w:pPr>
        <w:pStyle w:val="Textoindependiente2"/>
        <w:spacing w:after="0" w:line="240" w:lineRule="auto"/>
        <w:jc w:val="both"/>
        <w:rPr>
          <w:sz w:val="22"/>
          <w:szCs w:val="22"/>
        </w:rPr>
      </w:pPr>
      <w:r w:rsidRPr="00710243">
        <w:rPr>
          <w:sz w:val="22"/>
          <w:szCs w:val="22"/>
        </w:rPr>
        <w:t>Y para que conste y surta efectos, expido la presente Certificación, de orden y con el visto bueno del/la Sr/a. Alcalde/</w:t>
      </w:r>
      <w:proofErr w:type="spellStart"/>
      <w:r w:rsidRPr="00710243">
        <w:rPr>
          <w:sz w:val="22"/>
          <w:szCs w:val="22"/>
        </w:rPr>
        <w:t>sa</w:t>
      </w:r>
      <w:proofErr w:type="spellEnd"/>
      <w:r w:rsidRPr="00710243">
        <w:rPr>
          <w:sz w:val="22"/>
          <w:szCs w:val="22"/>
        </w:rPr>
        <w:t xml:space="preserve"> Presidente/a de la Entidad </w:t>
      </w:r>
    </w:p>
    <w:p w:rsidR="0068681D" w:rsidRPr="00710243" w:rsidRDefault="0068681D" w:rsidP="0068681D">
      <w:pPr>
        <w:pStyle w:val="Textoindependiente2"/>
        <w:spacing w:after="0" w:line="240" w:lineRule="auto"/>
        <w:jc w:val="both"/>
        <w:rPr>
          <w:sz w:val="22"/>
          <w:szCs w:val="22"/>
        </w:rPr>
      </w:pPr>
    </w:p>
    <w:p w:rsidR="0068681D" w:rsidRPr="00710243" w:rsidRDefault="0068681D" w:rsidP="0068681D">
      <w:pPr>
        <w:suppressAutoHyphens/>
        <w:ind w:left="709" w:firstLine="709"/>
        <w:jc w:val="right"/>
        <w:rPr>
          <w:sz w:val="22"/>
          <w:szCs w:val="22"/>
        </w:rPr>
      </w:pPr>
      <w:r w:rsidRPr="00710243">
        <w:rPr>
          <w:sz w:val="22"/>
          <w:szCs w:val="22"/>
        </w:rPr>
        <w:t>En…………………………..a……de……………………….del año……………</w:t>
      </w:r>
    </w:p>
    <w:tbl>
      <w:tblPr>
        <w:tblW w:w="0" w:type="auto"/>
        <w:tblInd w:w="212" w:type="dxa"/>
        <w:tblCellMar>
          <w:left w:w="70" w:type="dxa"/>
          <w:right w:w="70" w:type="dxa"/>
        </w:tblCellMar>
        <w:tblLook w:val="0000"/>
      </w:tblPr>
      <w:tblGrid>
        <w:gridCol w:w="4597"/>
        <w:gridCol w:w="4401"/>
      </w:tblGrid>
      <w:tr w:rsidR="0068681D" w:rsidRPr="00710243" w:rsidTr="0028433C">
        <w:trPr>
          <w:trHeight w:val="259"/>
        </w:trPr>
        <w:tc>
          <w:tcPr>
            <w:tcW w:w="7460" w:type="dxa"/>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pPr>
            <w:r w:rsidRPr="00710243">
              <w:rPr>
                <w:sz w:val="22"/>
                <w:szCs w:val="22"/>
              </w:rPr>
              <w:t>VºBº</w:t>
            </w:r>
          </w:p>
          <w:p w:rsidR="0068681D" w:rsidRPr="00710243" w:rsidRDefault="0068681D" w:rsidP="0028433C">
            <w:pPr>
              <w:tabs>
                <w:tab w:val="left" w:pos="-2192"/>
              </w:tabs>
              <w:suppressAutoHyphens/>
              <w:jc w:val="center"/>
            </w:pPr>
            <w:r w:rsidRPr="00710243">
              <w:rPr>
                <w:sz w:val="22"/>
                <w:szCs w:val="22"/>
              </w:rPr>
              <w:t>EL/LA ALCALDE/SA PRESIDENTE/A</w:t>
            </w:r>
          </w:p>
        </w:tc>
        <w:tc>
          <w:tcPr>
            <w:tcW w:w="6857" w:type="dxa"/>
          </w:tcPr>
          <w:p w:rsidR="0068681D" w:rsidRPr="00710243" w:rsidRDefault="0068681D" w:rsidP="0028433C">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pPr>
          </w:p>
          <w:p w:rsidR="0068681D" w:rsidRPr="00710243" w:rsidRDefault="0068681D" w:rsidP="0028433C">
            <w:pPr>
              <w:tabs>
                <w:tab w:val="left" w:pos="-8770"/>
                <w:tab w:val="left" w:pos="5955"/>
                <w:tab w:val="left" w:pos="6806"/>
                <w:tab w:val="left" w:pos="7657"/>
                <w:tab w:val="left" w:pos="8508"/>
                <w:tab w:val="left" w:pos="9359"/>
              </w:tabs>
              <w:suppressAutoHyphens/>
              <w:jc w:val="center"/>
            </w:pPr>
            <w:r w:rsidRPr="00710243">
              <w:rPr>
                <w:sz w:val="22"/>
                <w:szCs w:val="22"/>
              </w:rPr>
              <w:t>EL/A SECRETARIO/A O  INTERVENTOR/A</w:t>
            </w:r>
          </w:p>
        </w:tc>
      </w:tr>
    </w:tbl>
    <w:p w:rsidR="0068681D" w:rsidRPr="00710243" w:rsidRDefault="0068681D" w:rsidP="0068681D">
      <w:pPr>
        <w:suppressAutoHyphens/>
        <w:rPr>
          <w:sz w:val="22"/>
          <w:szCs w:val="22"/>
        </w:rPr>
      </w:pPr>
    </w:p>
    <w:p w:rsidR="00957647" w:rsidRDefault="00957647" w:rsidP="00085651">
      <w:pPr>
        <w:jc w:val="both"/>
      </w:pPr>
    </w:p>
    <w:sectPr w:rsidR="00957647" w:rsidSect="009B7C65">
      <w:headerReference w:type="default" r:id="rId7"/>
      <w:pgSz w:w="11906" w:h="16838"/>
      <w:pgMar w:top="128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C5" w:rsidRDefault="00DE05C5">
      <w:r>
        <w:separator/>
      </w:r>
    </w:p>
  </w:endnote>
  <w:endnote w:type="continuationSeparator" w:id="1">
    <w:p w:rsidR="00DE05C5" w:rsidRDefault="00DE0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 LT 67 BoldCn">
    <w:altName w:val="Franklin Gothic Demi Cond"/>
    <w:panose1 w:val="020B0706030504020204"/>
    <w:charset w:val="00"/>
    <w:family w:val="swiss"/>
    <w:pitch w:val="variable"/>
    <w:sig w:usb0="80000027"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Frutiger LT 77 BlackCn">
    <w:panose1 w:val="020B080603050403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C5" w:rsidRDefault="00DE05C5">
      <w:r>
        <w:separator/>
      </w:r>
    </w:p>
  </w:footnote>
  <w:footnote w:type="continuationSeparator" w:id="1">
    <w:p w:rsidR="00DE05C5" w:rsidRDefault="00DE0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23" w:type="dxa"/>
      <w:tblInd w:w="-781" w:type="dxa"/>
      <w:tblLayout w:type="fixed"/>
      <w:tblCellMar>
        <w:left w:w="70" w:type="dxa"/>
        <w:right w:w="70" w:type="dxa"/>
      </w:tblCellMar>
      <w:tblLook w:val="0000"/>
    </w:tblPr>
    <w:tblGrid>
      <w:gridCol w:w="1608"/>
      <w:gridCol w:w="2679"/>
      <w:gridCol w:w="536"/>
    </w:tblGrid>
    <w:tr w:rsidR="00DE05C5" w:rsidRPr="007349CC" w:rsidTr="00C53002">
      <w:trPr>
        <w:cantSplit/>
        <w:trHeight w:val="904"/>
      </w:trPr>
      <w:tc>
        <w:tcPr>
          <w:tcW w:w="1608" w:type="dxa"/>
        </w:tcPr>
        <w:p w:rsidR="00DE05C5" w:rsidRPr="007349CC" w:rsidRDefault="00DE05C5" w:rsidP="007F0543">
          <w:pPr>
            <w:pStyle w:val="Encabezado"/>
            <w:tabs>
              <w:tab w:val="clear" w:pos="4252"/>
              <w:tab w:val="clear" w:pos="8504"/>
            </w:tabs>
            <w:rPr>
              <w:rFonts w:ascii="Frutiger LT 67 BoldCn" w:hAnsi="Frutiger LT 67 BoldCn"/>
              <w:sz w:val="4"/>
            </w:rPr>
          </w:pPr>
        </w:p>
        <w:p w:rsidR="00DE05C5" w:rsidRPr="007349CC" w:rsidRDefault="00DE05C5" w:rsidP="007F0543">
          <w:pPr>
            <w:pStyle w:val="Encabezado"/>
            <w:tabs>
              <w:tab w:val="clear" w:pos="4252"/>
              <w:tab w:val="clear" w:pos="8504"/>
            </w:tabs>
            <w:ind w:right="-70"/>
            <w:jc w:val="right"/>
            <w:rPr>
              <w:rFonts w:ascii="Frutiger LT 67 BoldCn" w:hAnsi="Frutiger LT 67 BoldCn"/>
            </w:rPr>
          </w:pPr>
          <w:r>
            <w:rPr>
              <w:rFonts w:ascii="Frutiger LT 57 Cn" w:hAnsi="Frutiger LT 57 Cn"/>
              <w:noProof/>
            </w:rPr>
            <w:drawing>
              <wp:inline distT="0" distB="0" distL="0" distR="0">
                <wp:extent cx="942975" cy="581025"/>
                <wp:effectExtent l="19050" t="0" r="9525" b="0"/>
                <wp:docPr id="3" name="Imagen 1" descr="simaz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mazul2"/>
                        <pic:cNvPicPr>
                          <a:picLocks noChangeAspect="1" noChangeArrowheads="1"/>
                        </pic:cNvPicPr>
                      </pic:nvPicPr>
                      <pic:blipFill>
                        <a:blip r:embed="rId1"/>
                        <a:srcRect/>
                        <a:stretch>
                          <a:fillRect/>
                        </a:stretch>
                      </pic:blipFill>
                      <pic:spPr bwMode="auto">
                        <a:xfrm>
                          <a:off x="0" y="0"/>
                          <a:ext cx="942975" cy="581025"/>
                        </a:xfrm>
                        <a:prstGeom prst="rect">
                          <a:avLst/>
                        </a:prstGeom>
                        <a:noFill/>
                        <a:ln w="9525">
                          <a:noFill/>
                          <a:miter lim="800000"/>
                          <a:headEnd/>
                          <a:tailEnd/>
                        </a:ln>
                      </pic:spPr>
                    </pic:pic>
                  </a:graphicData>
                </a:graphic>
              </wp:inline>
            </w:drawing>
          </w:r>
        </w:p>
      </w:tc>
      <w:tc>
        <w:tcPr>
          <w:tcW w:w="2679" w:type="dxa"/>
        </w:tcPr>
        <w:p w:rsidR="00DE05C5" w:rsidRPr="007349CC" w:rsidRDefault="00DE05C5" w:rsidP="007F0543">
          <w:pPr>
            <w:pStyle w:val="Encabezado"/>
            <w:tabs>
              <w:tab w:val="clear" w:pos="4252"/>
              <w:tab w:val="clear" w:pos="8504"/>
            </w:tabs>
            <w:ind w:left="-70"/>
            <w:rPr>
              <w:rFonts w:ascii="Frutiger LT 77 BlackCn" w:hAnsi="Frutiger LT 77 BlackCn"/>
              <w:sz w:val="6"/>
            </w:rPr>
          </w:pPr>
        </w:p>
        <w:p w:rsidR="00DE05C5" w:rsidRPr="007349CC" w:rsidRDefault="00DE05C5" w:rsidP="007F0543">
          <w:pPr>
            <w:pStyle w:val="Encabezado"/>
            <w:tabs>
              <w:tab w:val="clear" w:pos="4252"/>
              <w:tab w:val="clear" w:pos="8504"/>
            </w:tabs>
            <w:ind w:left="-70"/>
            <w:rPr>
              <w:rFonts w:ascii="Frutiger LT 57 Cn" w:hAnsi="Frutiger LT 57 Cn"/>
              <w:b/>
              <w:sz w:val="30"/>
            </w:rPr>
          </w:pPr>
          <w:r w:rsidRPr="007349CC">
            <w:rPr>
              <w:rFonts w:ascii="Frutiger LT 77 BlackCn" w:hAnsi="Frutiger LT 77 BlackCn"/>
              <w:sz w:val="30"/>
            </w:rPr>
            <w:t>málaga</w:t>
          </w:r>
          <w:r w:rsidRPr="007349CC">
            <w:rPr>
              <w:rFonts w:ascii="Frutiger LT 57 Cn" w:hAnsi="Frutiger LT 57 Cn"/>
              <w:sz w:val="30"/>
            </w:rPr>
            <w:t>.es diputación</w:t>
          </w:r>
        </w:p>
        <w:p w:rsidR="00DE05C5" w:rsidRDefault="00DE05C5" w:rsidP="007F0543">
          <w:pPr>
            <w:pStyle w:val="Encabezado"/>
            <w:tabs>
              <w:tab w:val="clear" w:pos="4252"/>
              <w:tab w:val="clear" w:pos="8504"/>
            </w:tabs>
            <w:ind w:left="-70"/>
            <w:rPr>
              <w:rFonts w:ascii="Frutiger LT 57 Cn" w:hAnsi="Frutiger LT 57 Cn"/>
              <w:sz w:val="16"/>
              <w:szCs w:val="16"/>
            </w:rPr>
          </w:pPr>
          <w:r>
            <w:rPr>
              <w:rFonts w:ascii="Frutiger LT 57 Cn" w:hAnsi="Frutiger LT 57 Cn"/>
              <w:sz w:val="16"/>
              <w:szCs w:val="16"/>
            </w:rPr>
            <w:t>presidencia</w:t>
          </w:r>
        </w:p>
        <w:p w:rsidR="00DE05C5" w:rsidRPr="007349CC" w:rsidRDefault="00DE05C5" w:rsidP="007F0543">
          <w:pPr>
            <w:pStyle w:val="Encabezado"/>
            <w:tabs>
              <w:tab w:val="clear" w:pos="4252"/>
              <w:tab w:val="clear" w:pos="8504"/>
            </w:tabs>
            <w:ind w:left="-70"/>
            <w:rPr>
              <w:rFonts w:ascii="Frutiger LT 77 BlackCn" w:hAnsi="Frutiger LT 77 BlackCn"/>
            </w:rPr>
          </w:pPr>
          <w:r>
            <w:rPr>
              <w:rFonts w:ascii="Frutiger LT 57 Cn" w:hAnsi="Frutiger LT 57 Cn"/>
              <w:sz w:val="16"/>
              <w:szCs w:val="16"/>
            </w:rPr>
            <w:t>oficina del alcalde/</w:t>
          </w:r>
          <w:proofErr w:type="spellStart"/>
          <w:r>
            <w:rPr>
              <w:rFonts w:ascii="Frutiger LT 57 Cn" w:hAnsi="Frutiger LT 57 Cn"/>
              <w:sz w:val="16"/>
              <w:szCs w:val="16"/>
            </w:rPr>
            <w:t>sa</w:t>
          </w:r>
          <w:proofErr w:type="spellEnd"/>
        </w:p>
      </w:tc>
      <w:tc>
        <w:tcPr>
          <w:tcW w:w="536" w:type="dxa"/>
        </w:tcPr>
        <w:p w:rsidR="00DE05C5" w:rsidRPr="007349CC" w:rsidRDefault="00DE05C5" w:rsidP="007F0543">
          <w:pPr>
            <w:pStyle w:val="Encabezado"/>
            <w:tabs>
              <w:tab w:val="clear" w:pos="4252"/>
              <w:tab w:val="clear" w:pos="8504"/>
            </w:tabs>
            <w:jc w:val="center"/>
            <w:rPr>
              <w:rFonts w:ascii="Frutiger LT 57 Cn" w:hAnsi="Frutiger LT 57 Cn"/>
              <w:b/>
              <w:sz w:val="20"/>
            </w:rPr>
          </w:pPr>
        </w:p>
      </w:tc>
    </w:tr>
  </w:tbl>
  <w:p w:rsidR="00DE05C5" w:rsidRDefault="00DE05C5" w:rsidP="00C530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8"/>
    <w:lvl w:ilvl="0">
      <w:start w:val="1"/>
      <w:numFmt w:val="bullet"/>
      <w:lvlText w:val="4"/>
      <w:lvlJc w:val="left"/>
      <w:pPr>
        <w:tabs>
          <w:tab w:val="num" w:pos="1068"/>
        </w:tabs>
        <w:ind w:left="1068" w:hanging="360"/>
      </w:pPr>
      <w:rPr>
        <w:rFonts w:ascii="ZDingbats" w:hAnsi="ZDingbats"/>
        <w:color w:val="auto"/>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56B03B8"/>
    <w:multiLevelType w:val="hybridMultilevel"/>
    <w:tmpl w:val="40648792"/>
    <w:lvl w:ilvl="0" w:tplc="AF562B30">
      <w:start w:val="1"/>
      <w:numFmt w:val="bullet"/>
      <w:lvlText w:val=""/>
      <w:lvlJc w:val="left"/>
      <w:pPr>
        <w:tabs>
          <w:tab w:val="num" w:pos="1434"/>
        </w:tabs>
        <w:ind w:left="1434" w:hanging="360"/>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color w:val="auto"/>
        <w:sz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8A259CE"/>
    <w:multiLevelType w:val="singleLevel"/>
    <w:tmpl w:val="1A102428"/>
    <w:lvl w:ilvl="0">
      <w:start w:val="1"/>
      <w:numFmt w:val="lowerLetter"/>
      <w:lvlText w:val="%1)"/>
      <w:lvlJc w:val="left"/>
      <w:pPr>
        <w:tabs>
          <w:tab w:val="num" w:pos="1068"/>
        </w:tabs>
        <w:ind w:left="1068" w:hanging="360"/>
      </w:pPr>
      <w:rPr>
        <w:rFonts w:cs="Times New Roman" w:hint="default"/>
      </w:rPr>
    </w:lvl>
  </w:abstractNum>
  <w:abstractNum w:abstractNumId="7">
    <w:nsid w:val="23757811"/>
    <w:multiLevelType w:val="hybridMultilevel"/>
    <w:tmpl w:val="EDA4723A"/>
    <w:lvl w:ilvl="0" w:tplc="0EEE05E2">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8">
    <w:nsid w:val="26CE61C9"/>
    <w:multiLevelType w:val="hybridMultilevel"/>
    <w:tmpl w:val="B7142164"/>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27F10120"/>
    <w:multiLevelType w:val="hybridMultilevel"/>
    <w:tmpl w:val="AA285FD6"/>
    <w:lvl w:ilvl="0" w:tplc="0C0A000F">
      <w:start w:val="1"/>
      <w:numFmt w:val="decimal"/>
      <w:lvlText w:val="%1."/>
      <w:lvlJc w:val="left"/>
      <w:pPr>
        <w:tabs>
          <w:tab w:val="num" w:pos="720"/>
        </w:tabs>
        <w:ind w:left="720" w:hanging="360"/>
      </w:pPr>
      <w:rPr>
        <w:rFonts w:cs="Times New Roman" w:hint="default"/>
      </w:rPr>
    </w:lvl>
    <w:lvl w:ilvl="1" w:tplc="0122B562">
      <w:start w:val="1"/>
      <w:numFmt w:val="lowerLetter"/>
      <w:lvlText w:val="%2)"/>
      <w:lvlJc w:val="left"/>
      <w:pPr>
        <w:tabs>
          <w:tab w:val="num" w:pos="1440"/>
        </w:tabs>
        <w:ind w:left="1440" w:hanging="360"/>
      </w:pPr>
      <w:rPr>
        <w:rFonts w:cs="Times New Roman" w:hint="default"/>
      </w:rPr>
    </w:lvl>
    <w:lvl w:ilvl="2" w:tplc="2FBA42CA">
      <w:start w:val="1"/>
      <w:numFmt w:val="bullet"/>
      <w:lvlText w:val="-"/>
      <w:lvlJc w:val="left"/>
      <w:pPr>
        <w:tabs>
          <w:tab w:val="num" w:pos="2340"/>
        </w:tabs>
        <w:ind w:left="2340" w:hanging="360"/>
      </w:pPr>
      <w:rPr>
        <w:rFonts w:ascii="Times New Roman" w:eastAsia="Times New Roman" w:hAnsi="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83B151A"/>
    <w:multiLevelType w:val="hybridMultilevel"/>
    <w:tmpl w:val="9258C7F4"/>
    <w:lvl w:ilvl="0" w:tplc="0C0A0001">
      <w:start w:val="1"/>
      <w:numFmt w:val="bullet"/>
      <w:lvlText w:val=""/>
      <w:lvlJc w:val="left"/>
      <w:pPr>
        <w:tabs>
          <w:tab w:val="num" w:pos="2145"/>
        </w:tabs>
        <w:ind w:left="2145" w:hanging="360"/>
      </w:pPr>
      <w:rPr>
        <w:rFonts w:ascii="Symbol" w:hAnsi="Symbol" w:hint="default"/>
      </w:rPr>
    </w:lvl>
    <w:lvl w:ilvl="1" w:tplc="0C0A0003" w:tentative="1">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11">
    <w:nsid w:val="2DC526C9"/>
    <w:multiLevelType w:val="hybridMultilevel"/>
    <w:tmpl w:val="D2C2D954"/>
    <w:lvl w:ilvl="0" w:tplc="F48413C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B04443"/>
    <w:multiLevelType w:val="hybridMultilevel"/>
    <w:tmpl w:val="DCFEA478"/>
    <w:lvl w:ilvl="0" w:tplc="3934F9E8">
      <w:start w:val="3"/>
      <w:numFmt w:val="bullet"/>
      <w:lvlText w:val="-"/>
      <w:lvlJc w:val="left"/>
      <w:pPr>
        <w:tabs>
          <w:tab w:val="num" w:pos="1668"/>
        </w:tabs>
        <w:ind w:left="1668" w:hanging="960"/>
      </w:pPr>
      <w:rPr>
        <w:rFonts w:ascii="Verdana" w:eastAsia="Times New Roman" w:hAnsi="Verdana"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37A15680"/>
    <w:multiLevelType w:val="hybridMultilevel"/>
    <w:tmpl w:val="4C70E89A"/>
    <w:lvl w:ilvl="0" w:tplc="0C0A000F">
      <w:start w:val="1"/>
      <w:numFmt w:val="decimal"/>
      <w:lvlText w:val="%1."/>
      <w:lvlJc w:val="left"/>
      <w:pPr>
        <w:tabs>
          <w:tab w:val="num" w:pos="1428"/>
        </w:tabs>
        <w:ind w:left="1428" w:hanging="360"/>
      </w:pPr>
      <w:rPr>
        <w:rFonts w:cs="Times New Roman"/>
      </w:rPr>
    </w:lvl>
    <w:lvl w:ilvl="1" w:tplc="39D28EF6">
      <w:start w:val="1"/>
      <w:numFmt w:val="bullet"/>
      <w:lvlText w:val=""/>
      <w:lvlJc w:val="left"/>
      <w:pPr>
        <w:tabs>
          <w:tab w:val="num" w:pos="1440"/>
        </w:tabs>
        <w:ind w:left="1440" w:hanging="360"/>
      </w:pPr>
      <w:rPr>
        <w:rFonts w:ascii="Symbol" w:hAnsi="Symbol" w:hint="default"/>
        <w:sz w:val="24"/>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4">
    <w:nsid w:val="3B281D3D"/>
    <w:multiLevelType w:val="hybridMultilevel"/>
    <w:tmpl w:val="B44C7036"/>
    <w:name w:val="WW8Num83"/>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421270FB"/>
    <w:multiLevelType w:val="hybridMultilevel"/>
    <w:tmpl w:val="277E7D16"/>
    <w:name w:val="WW8Num82"/>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476245BF"/>
    <w:multiLevelType w:val="hybridMultilevel"/>
    <w:tmpl w:val="0D000BF6"/>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80061AB"/>
    <w:multiLevelType w:val="hybridMultilevel"/>
    <w:tmpl w:val="90E65A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770C23"/>
    <w:multiLevelType w:val="hybridMultilevel"/>
    <w:tmpl w:val="63D0B680"/>
    <w:lvl w:ilvl="0" w:tplc="614ABDE4">
      <w:start w:val="3"/>
      <w:numFmt w:val="bullet"/>
      <w:lvlText w:val="-"/>
      <w:lvlJc w:val="left"/>
      <w:pPr>
        <w:tabs>
          <w:tab w:val="num" w:pos="540"/>
        </w:tabs>
        <w:ind w:left="54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51B4010"/>
    <w:multiLevelType w:val="hybridMultilevel"/>
    <w:tmpl w:val="555E6D42"/>
    <w:lvl w:ilvl="0" w:tplc="F96689D8">
      <w:start w:val="1"/>
      <w:numFmt w:val="bullet"/>
      <w:lvlText w:val="□"/>
      <w:lvlJc w:val="left"/>
      <w:pPr>
        <w:ind w:left="1146" w:hanging="360"/>
      </w:pPr>
      <w:rPr>
        <w:rFonts w:ascii="Palatino Linotype" w:hAnsi="Palatino Linotype" w:hint="default"/>
        <w:sz w:val="48"/>
        <w:szCs w:val="48"/>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654128EC"/>
    <w:multiLevelType w:val="hybridMultilevel"/>
    <w:tmpl w:val="42A4DF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92201AE"/>
    <w:multiLevelType w:val="hybridMultilevel"/>
    <w:tmpl w:val="3B3266FA"/>
    <w:lvl w:ilvl="0" w:tplc="B9964F70">
      <w:start w:val="1"/>
      <w:numFmt w:val="bullet"/>
      <w:lvlText w:val=""/>
      <w:lvlJc w:val="left"/>
      <w:pPr>
        <w:tabs>
          <w:tab w:val="num" w:pos="1434"/>
        </w:tabs>
        <w:ind w:left="143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CCE59CA"/>
    <w:multiLevelType w:val="hybridMultilevel"/>
    <w:tmpl w:val="7F86AE0E"/>
    <w:lvl w:ilvl="0" w:tplc="0C0A0001">
      <w:start w:val="1"/>
      <w:numFmt w:val="bullet"/>
      <w:lvlText w:val=""/>
      <w:lvlJc w:val="left"/>
      <w:pPr>
        <w:tabs>
          <w:tab w:val="num" w:pos="2311"/>
        </w:tabs>
        <w:ind w:left="2311" w:hanging="360"/>
      </w:pPr>
      <w:rPr>
        <w:rFonts w:ascii="Symbol" w:hAnsi="Symbol" w:hint="default"/>
      </w:rPr>
    </w:lvl>
    <w:lvl w:ilvl="1" w:tplc="0C0A0003" w:tentative="1">
      <w:start w:val="1"/>
      <w:numFmt w:val="bullet"/>
      <w:lvlText w:val="o"/>
      <w:lvlJc w:val="left"/>
      <w:pPr>
        <w:tabs>
          <w:tab w:val="num" w:pos="3031"/>
        </w:tabs>
        <w:ind w:left="3031" w:hanging="360"/>
      </w:pPr>
      <w:rPr>
        <w:rFonts w:ascii="Courier New" w:hAnsi="Courier New" w:cs="Courier New" w:hint="default"/>
      </w:rPr>
    </w:lvl>
    <w:lvl w:ilvl="2" w:tplc="0C0A0005" w:tentative="1">
      <w:start w:val="1"/>
      <w:numFmt w:val="bullet"/>
      <w:lvlText w:val=""/>
      <w:lvlJc w:val="left"/>
      <w:pPr>
        <w:tabs>
          <w:tab w:val="num" w:pos="3751"/>
        </w:tabs>
        <w:ind w:left="3751" w:hanging="360"/>
      </w:pPr>
      <w:rPr>
        <w:rFonts w:ascii="Wingdings" w:hAnsi="Wingdings" w:hint="default"/>
      </w:rPr>
    </w:lvl>
    <w:lvl w:ilvl="3" w:tplc="0C0A0001" w:tentative="1">
      <w:start w:val="1"/>
      <w:numFmt w:val="bullet"/>
      <w:lvlText w:val=""/>
      <w:lvlJc w:val="left"/>
      <w:pPr>
        <w:tabs>
          <w:tab w:val="num" w:pos="4471"/>
        </w:tabs>
        <w:ind w:left="4471" w:hanging="360"/>
      </w:pPr>
      <w:rPr>
        <w:rFonts w:ascii="Symbol" w:hAnsi="Symbol" w:hint="default"/>
      </w:rPr>
    </w:lvl>
    <w:lvl w:ilvl="4" w:tplc="0C0A0003" w:tentative="1">
      <w:start w:val="1"/>
      <w:numFmt w:val="bullet"/>
      <w:lvlText w:val="o"/>
      <w:lvlJc w:val="left"/>
      <w:pPr>
        <w:tabs>
          <w:tab w:val="num" w:pos="5191"/>
        </w:tabs>
        <w:ind w:left="5191" w:hanging="360"/>
      </w:pPr>
      <w:rPr>
        <w:rFonts w:ascii="Courier New" w:hAnsi="Courier New" w:cs="Courier New" w:hint="default"/>
      </w:rPr>
    </w:lvl>
    <w:lvl w:ilvl="5" w:tplc="0C0A0005" w:tentative="1">
      <w:start w:val="1"/>
      <w:numFmt w:val="bullet"/>
      <w:lvlText w:val=""/>
      <w:lvlJc w:val="left"/>
      <w:pPr>
        <w:tabs>
          <w:tab w:val="num" w:pos="5911"/>
        </w:tabs>
        <w:ind w:left="5911" w:hanging="360"/>
      </w:pPr>
      <w:rPr>
        <w:rFonts w:ascii="Wingdings" w:hAnsi="Wingdings" w:hint="default"/>
      </w:rPr>
    </w:lvl>
    <w:lvl w:ilvl="6" w:tplc="0C0A0001" w:tentative="1">
      <w:start w:val="1"/>
      <w:numFmt w:val="bullet"/>
      <w:lvlText w:val=""/>
      <w:lvlJc w:val="left"/>
      <w:pPr>
        <w:tabs>
          <w:tab w:val="num" w:pos="6631"/>
        </w:tabs>
        <w:ind w:left="6631" w:hanging="360"/>
      </w:pPr>
      <w:rPr>
        <w:rFonts w:ascii="Symbol" w:hAnsi="Symbol" w:hint="default"/>
      </w:rPr>
    </w:lvl>
    <w:lvl w:ilvl="7" w:tplc="0C0A0003" w:tentative="1">
      <w:start w:val="1"/>
      <w:numFmt w:val="bullet"/>
      <w:lvlText w:val="o"/>
      <w:lvlJc w:val="left"/>
      <w:pPr>
        <w:tabs>
          <w:tab w:val="num" w:pos="7351"/>
        </w:tabs>
        <w:ind w:left="7351" w:hanging="360"/>
      </w:pPr>
      <w:rPr>
        <w:rFonts w:ascii="Courier New" w:hAnsi="Courier New" w:cs="Courier New" w:hint="default"/>
      </w:rPr>
    </w:lvl>
    <w:lvl w:ilvl="8" w:tplc="0C0A0005" w:tentative="1">
      <w:start w:val="1"/>
      <w:numFmt w:val="bullet"/>
      <w:lvlText w:val=""/>
      <w:lvlJc w:val="left"/>
      <w:pPr>
        <w:tabs>
          <w:tab w:val="num" w:pos="8071"/>
        </w:tabs>
        <w:ind w:left="8071" w:hanging="360"/>
      </w:pPr>
      <w:rPr>
        <w:rFonts w:ascii="Wingdings" w:hAnsi="Wingdings" w:hint="default"/>
      </w:rPr>
    </w:lvl>
  </w:abstractNum>
  <w:abstractNum w:abstractNumId="23">
    <w:nsid w:val="6D7A262D"/>
    <w:multiLevelType w:val="hybridMultilevel"/>
    <w:tmpl w:val="6C62629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77C63510"/>
    <w:multiLevelType w:val="hybridMultilevel"/>
    <w:tmpl w:val="B5786420"/>
    <w:lvl w:ilvl="0" w:tplc="0C0A0001">
      <w:start w:val="1"/>
      <w:numFmt w:val="bullet"/>
      <w:lvlText w:val=""/>
      <w:lvlJc w:val="left"/>
      <w:pPr>
        <w:tabs>
          <w:tab w:val="num" w:pos="849"/>
        </w:tabs>
        <w:ind w:left="849" w:hanging="360"/>
      </w:pPr>
      <w:rPr>
        <w:rFonts w:ascii="Symbol" w:hAnsi="Symbol" w:hint="default"/>
      </w:rPr>
    </w:lvl>
    <w:lvl w:ilvl="1" w:tplc="0C0A0003" w:tentative="1">
      <w:start w:val="1"/>
      <w:numFmt w:val="bullet"/>
      <w:lvlText w:val="o"/>
      <w:lvlJc w:val="left"/>
      <w:pPr>
        <w:tabs>
          <w:tab w:val="num" w:pos="1569"/>
        </w:tabs>
        <w:ind w:left="1569" w:hanging="360"/>
      </w:pPr>
      <w:rPr>
        <w:rFonts w:ascii="Courier New" w:hAnsi="Courier New" w:cs="Courier New" w:hint="default"/>
      </w:rPr>
    </w:lvl>
    <w:lvl w:ilvl="2" w:tplc="0C0A0005" w:tentative="1">
      <w:start w:val="1"/>
      <w:numFmt w:val="bullet"/>
      <w:lvlText w:val=""/>
      <w:lvlJc w:val="left"/>
      <w:pPr>
        <w:tabs>
          <w:tab w:val="num" w:pos="2289"/>
        </w:tabs>
        <w:ind w:left="2289" w:hanging="360"/>
      </w:pPr>
      <w:rPr>
        <w:rFonts w:ascii="Wingdings" w:hAnsi="Wingdings"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cs="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cs="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25">
    <w:nsid w:val="7BF077E7"/>
    <w:multiLevelType w:val="hybridMultilevel"/>
    <w:tmpl w:val="3418DEA8"/>
    <w:lvl w:ilvl="0" w:tplc="0C0A0001">
      <w:start w:val="1"/>
      <w:numFmt w:val="bullet"/>
      <w:lvlText w:val=""/>
      <w:lvlJc w:val="left"/>
      <w:pPr>
        <w:tabs>
          <w:tab w:val="num" w:pos="1778"/>
        </w:tabs>
        <w:ind w:left="17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9"/>
  </w:num>
  <w:num w:numId="2">
    <w:abstractNumId w:val="18"/>
  </w:num>
  <w:num w:numId="3">
    <w:abstractNumId w:val="1"/>
  </w:num>
  <w:num w:numId="4">
    <w:abstractNumId w:val="2"/>
  </w:num>
  <w:num w:numId="5">
    <w:abstractNumId w:val="0"/>
  </w:num>
  <w:num w:numId="6">
    <w:abstractNumId w:val="3"/>
  </w:num>
  <w:num w:numId="7">
    <w:abstractNumId w:val="15"/>
  </w:num>
  <w:num w:numId="8">
    <w:abstractNumId w:val="14"/>
  </w:num>
  <w:num w:numId="9">
    <w:abstractNumId w:val="12"/>
  </w:num>
  <w:num w:numId="10">
    <w:abstractNumId w:val="11"/>
  </w:num>
  <w:num w:numId="11">
    <w:abstractNumId w:val="4"/>
  </w:num>
  <w:num w:numId="12">
    <w:abstractNumId w:val="5"/>
  </w:num>
  <w:num w:numId="13">
    <w:abstractNumId w:val="20"/>
  </w:num>
  <w:num w:numId="14">
    <w:abstractNumId w:val="6"/>
  </w:num>
  <w:num w:numId="15">
    <w:abstractNumId w:val="23"/>
  </w:num>
  <w:num w:numId="16">
    <w:abstractNumId w:val="2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22"/>
  </w:num>
  <w:num w:numId="23">
    <w:abstractNumId w:val="19"/>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085651"/>
    <w:rsid w:val="000054F8"/>
    <w:rsid w:val="00013B72"/>
    <w:rsid w:val="00015300"/>
    <w:rsid w:val="00021B84"/>
    <w:rsid w:val="0002404E"/>
    <w:rsid w:val="00024E54"/>
    <w:rsid w:val="000256E9"/>
    <w:rsid w:val="00026847"/>
    <w:rsid w:val="00030470"/>
    <w:rsid w:val="00034DE6"/>
    <w:rsid w:val="00041680"/>
    <w:rsid w:val="000447DB"/>
    <w:rsid w:val="00045566"/>
    <w:rsid w:val="00054734"/>
    <w:rsid w:val="00060F83"/>
    <w:rsid w:val="000612EE"/>
    <w:rsid w:val="00072D36"/>
    <w:rsid w:val="0008371A"/>
    <w:rsid w:val="00085605"/>
    <w:rsid w:val="00085651"/>
    <w:rsid w:val="00087B29"/>
    <w:rsid w:val="000905E4"/>
    <w:rsid w:val="0009095B"/>
    <w:rsid w:val="00094738"/>
    <w:rsid w:val="00095DC2"/>
    <w:rsid w:val="00096859"/>
    <w:rsid w:val="000A14BB"/>
    <w:rsid w:val="000A24F0"/>
    <w:rsid w:val="000A2ACA"/>
    <w:rsid w:val="000A5A56"/>
    <w:rsid w:val="000B2566"/>
    <w:rsid w:val="000B4A55"/>
    <w:rsid w:val="000C2450"/>
    <w:rsid w:val="000D3854"/>
    <w:rsid w:val="000D3C0F"/>
    <w:rsid w:val="000D4B80"/>
    <w:rsid w:val="000D6A81"/>
    <w:rsid w:val="000F095C"/>
    <w:rsid w:val="000F4727"/>
    <w:rsid w:val="000F53FE"/>
    <w:rsid w:val="000F7048"/>
    <w:rsid w:val="000F789C"/>
    <w:rsid w:val="001001D5"/>
    <w:rsid w:val="00106399"/>
    <w:rsid w:val="00114DEA"/>
    <w:rsid w:val="00123ED6"/>
    <w:rsid w:val="00125FB0"/>
    <w:rsid w:val="0013205E"/>
    <w:rsid w:val="00132C6D"/>
    <w:rsid w:val="001529BB"/>
    <w:rsid w:val="001602A7"/>
    <w:rsid w:val="001612EF"/>
    <w:rsid w:val="00163EB6"/>
    <w:rsid w:val="0016710F"/>
    <w:rsid w:val="00170C3B"/>
    <w:rsid w:val="0017498A"/>
    <w:rsid w:val="001815DF"/>
    <w:rsid w:val="00182BCF"/>
    <w:rsid w:val="00182F5B"/>
    <w:rsid w:val="00186E8E"/>
    <w:rsid w:val="0019152F"/>
    <w:rsid w:val="00192308"/>
    <w:rsid w:val="00194144"/>
    <w:rsid w:val="00194AB5"/>
    <w:rsid w:val="001C008C"/>
    <w:rsid w:val="001C6B0C"/>
    <w:rsid w:val="001D40B1"/>
    <w:rsid w:val="001D473B"/>
    <w:rsid w:val="001D65C4"/>
    <w:rsid w:val="002018D1"/>
    <w:rsid w:val="00204782"/>
    <w:rsid w:val="00204DFB"/>
    <w:rsid w:val="0021028A"/>
    <w:rsid w:val="00216530"/>
    <w:rsid w:val="00223391"/>
    <w:rsid w:val="00224275"/>
    <w:rsid w:val="0023045F"/>
    <w:rsid w:val="00230F80"/>
    <w:rsid w:val="00232FC5"/>
    <w:rsid w:val="00234894"/>
    <w:rsid w:val="002447AE"/>
    <w:rsid w:val="002504D3"/>
    <w:rsid w:val="00251A1A"/>
    <w:rsid w:val="0026017E"/>
    <w:rsid w:val="00263E1F"/>
    <w:rsid w:val="0026451A"/>
    <w:rsid w:val="00264DEA"/>
    <w:rsid w:val="002652AA"/>
    <w:rsid w:val="00273182"/>
    <w:rsid w:val="00273AC1"/>
    <w:rsid w:val="0028433C"/>
    <w:rsid w:val="00284AD2"/>
    <w:rsid w:val="002A2870"/>
    <w:rsid w:val="002B1FE8"/>
    <w:rsid w:val="002B4CE8"/>
    <w:rsid w:val="002C0D6C"/>
    <w:rsid w:val="002C3F2D"/>
    <w:rsid w:val="002C6144"/>
    <w:rsid w:val="002C632C"/>
    <w:rsid w:val="002E0297"/>
    <w:rsid w:val="002F3B4D"/>
    <w:rsid w:val="002F5F0E"/>
    <w:rsid w:val="00304C0F"/>
    <w:rsid w:val="00310851"/>
    <w:rsid w:val="00316622"/>
    <w:rsid w:val="0031681F"/>
    <w:rsid w:val="003217A6"/>
    <w:rsid w:val="00321FA3"/>
    <w:rsid w:val="003222CD"/>
    <w:rsid w:val="003230C9"/>
    <w:rsid w:val="00326C18"/>
    <w:rsid w:val="00330C93"/>
    <w:rsid w:val="00336462"/>
    <w:rsid w:val="00340C3C"/>
    <w:rsid w:val="0034206F"/>
    <w:rsid w:val="00343CCC"/>
    <w:rsid w:val="00345A1E"/>
    <w:rsid w:val="003469D9"/>
    <w:rsid w:val="00350A92"/>
    <w:rsid w:val="00353A1B"/>
    <w:rsid w:val="003563C0"/>
    <w:rsid w:val="00371CF3"/>
    <w:rsid w:val="00372CCA"/>
    <w:rsid w:val="0038704B"/>
    <w:rsid w:val="00391679"/>
    <w:rsid w:val="0039354E"/>
    <w:rsid w:val="00396041"/>
    <w:rsid w:val="003A0B10"/>
    <w:rsid w:val="003A1C1E"/>
    <w:rsid w:val="003A3AF3"/>
    <w:rsid w:val="003A7CD2"/>
    <w:rsid w:val="003B22AB"/>
    <w:rsid w:val="003B33CF"/>
    <w:rsid w:val="003C28E3"/>
    <w:rsid w:val="003C6BDC"/>
    <w:rsid w:val="003D58A0"/>
    <w:rsid w:val="003E2F41"/>
    <w:rsid w:val="003E4188"/>
    <w:rsid w:val="003E4C58"/>
    <w:rsid w:val="003E735A"/>
    <w:rsid w:val="003E79B0"/>
    <w:rsid w:val="003F5DDB"/>
    <w:rsid w:val="003F700D"/>
    <w:rsid w:val="003F7110"/>
    <w:rsid w:val="00406F0C"/>
    <w:rsid w:val="00412348"/>
    <w:rsid w:val="004146AB"/>
    <w:rsid w:val="0042595E"/>
    <w:rsid w:val="00430DDA"/>
    <w:rsid w:val="00440A8B"/>
    <w:rsid w:val="00443006"/>
    <w:rsid w:val="00451E19"/>
    <w:rsid w:val="00453462"/>
    <w:rsid w:val="00455528"/>
    <w:rsid w:val="0045646B"/>
    <w:rsid w:val="004576ED"/>
    <w:rsid w:val="004701AC"/>
    <w:rsid w:val="00470FBA"/>
    <w:rsid w:val="00472EF5"/>
    <w:rsid w:val="00476BE1"/>
    <w:rsid w:val="00481AFD"/>
    <w:rsid w:val="004835E1"/>
    <w:rsid w:val="00485448"/>
    <w:rsid w:val="004903FE"/>
    <w:rsid w:val="00497AB2"/>
    <w:rsid w:val="00497D9D"/>
    <w:rsid w:val="004A45C1"/>
    <w:rsid w:val="004B092C"/>
    <w:rsid w:val="004B3D5E"/>
    <w:rsid w:val="004C14AA"/>
    <w:rsid w:val="004D321D"/>
    <w:rsid w:val="004E4F10"/>
    <w:rsid w:val="004E51B3"/>
    <w:rsid w:val="004E5C7C"/>
    <w:rsid w:val="004F4B40"/>
    <w:rsid w:val="004F7CD6"/>
    <w:rsid w:val="005138B9"/>
    <w:rsid w:val="00524FB2"/>
    <w:rsid w:val="005300C1"/>
    <w:rsid w:val="00530E32"/>
    <w:rsid w:val="00531B91"/>
    <w:rsid w:val="00534010"/>
    <w:rsid w:val="00535110"/>
    <w:rsid w:val="005364EA"/>
    <w:rsid w:val="00537B8B"/>
    <w:rsid w:val="00541F5D"/>
    <w:rsid w:val="00547B08"/>
    <w:rsid w:val="0055332B"/>
    <w:rsid w:val="005641E8"/>
    <w:rsid w:val="005650BA"/>
    <w:rsid w:val="005662C5"/>
    <w:rsid w:val="005713EF"/>
    <w:rsid w:val="00571C71"/>
    <w:rsid w:val="0057566D"/>
    <w:rsid w:val="005765DD"/>
    <w:rsid w:val="005774F6"/>
    <w:rsid w:val="00577FA4"/>
    <w:rsid w:val="00582F46"/>
    <w:rsid w:val="0058448E"/>
    <w:rsid w:val="00587E45"/>
    <w:rsid w:val="00595867"/>
    <w:rsid w:val="005A2D21"/>
    <w:rsid w:val="005B2C9A"/>
    <w:rsid w:val="005B359A"/>
    <w:rsid w:val="005B5142"/>
    <w:rsid w:val="005B77AF"/>
    <w:rsid w:val="005B7901"/>
    <w:rsid w:val="005C44A5"/>
    <w:rsid w:val="005C612F"/>
    <w:rsid w:val="005D179A"/>
    <w:rsid w:val="005E1B45"/>
    <w:rsid w:val="005E3220"/>
    <w:rsid w:val="005F3BB4"/>
    <w:rsid w:val="005F582B"/>
    <w:rsid w:val="005F5D60"/>
    <w:rsid w:val="005F70E7"/>
    <w:rsid w:val="006076FA"/>
    <w:rsid w:val="00611533"/>
    <w:rsid w:val="00614951"/>
    <w:rsid w:val="00620225"/>
    <w:rsid w:val="00626DFA"/>
    <w:rsid w:val="00631653"/>
    <w:rsid w:val="0063484E"/>
    <w:rsid w:val="0064133A"/>
    <w:rsid w:val="00642297"/>
    <w:rsid w:val="00644E82"/>
    <w:rsid w:val="00650B6E"/>
    <w:rsid w:val="0065435C"/>
    <w:rsid w:val="00656DB3"/>
    <w:rsid w:val="006703DF"/>
    <w:rsid w:val="00673052"/>
    <w:rsid w:val="006730D7"/>
    <w:rsid w:val="00680EF3"/>
    <w:rsid w:val="00682CF2"/>
    <w:rsid w:val="0068681D"/>
    <w:rsid w:val="00687979"/>
    <w:rsid w:val="006A2222"/>
    <w:rsid w:val="006B1731"/>
    <w:rsid w:val="006B1B47"/>
    <w:rsid w:val="006B41E2"/>
    <w:rsid w:val="006B48CB"/>
    <w:rsid w:val="006C126C"/>
    <w:rsid w:val="006C3659"/>
    <w:rsid w:val="006C4DF0"/>
    <w:rsid w:val="006D0621"/>
    <w:rsid w:val="006D66E3"/>
    <w:rsid w:val="006E3CD8"/>
    <w:rsid w:val="006E6E85"/>
    <w:rsid w:val="006E7068"/>
    <w:rsid w:val="006F79C3"/>
    <w:rsid w:val="00701C43"/>
    <w:rsid w:val="007033DD"/>
    <w:rsid w:val="007072DC"/>
    <w:rsid w:val="00713201"/>
    <w:rsid w:val="007171F4"/>
    <w:rsid w:val="007248B4"/>
    <w:rsid w:val="007339BB"/>
    <w:rsid w:val="007349CC"/>
    <w:rsid w:val="00734B1D"/>
    <w:rsid w:val="0074263E"/>
    <w:rsid w:val="007465CE"/>
    <w:rsid w:val="00747C3B"/>
    <w:rsid w:val="00747D60"/>
    <w:rsid w:val="00762BD2"/>
    <w:rsid w:val="007643A8"/>
    <w:rsid w:val="00765E99"/>
    <w:rsid w:val="007754B8"/>
    <w:rsid w:val="00782DB4"/>
    <w:rsid w:val="007855FF"/>
    <w:rsid w:val="0078673A"/>
    <w:rsid w:val="007A2E12"/>
    <w:rsid w:val="007A50AC"/>
    <w:rsid w:val="007A57D4"/>
    <w:rsid w:val="007B1ED0"/>
    <w:rsid w:val="007B2409"/>
    <w:rsid w:val="007C3571"/>
    <w:rsid w:val="007C4511"/>
    <w:rsid w:val="007C7CA2"/>
    <w:rsid w:val="007D17B4"/>
    <w:rsid w:val="007D60C8"/>
    <w:rsid w:val="007D6759"/>
    <w:rsid w:val="007E288F"/>
    <w:rsid w:val="007F0543"/>
    <w:rsid w:val="007F11E0"/>
    <w:rsid w:val="007F2DAA"/>
    <w:rsid w:val="007F78E3"/>
    <w:rsid w:val="00806CD0"/>
    <w:rsid w:val="008111EE"/>
    <w:rsid w:val="008117C9"/>
    <w:rsid w:val="0081291D"/>
    <w:rsid w:val="008271DF"/>
    <w:rsid w:val="0083284A"/>
    <w:rsid w:val="00833DFC"/>
    <w:rsid w:val="008400A9"/>
    <w:rsid w:val="00841AB3"/>
    <w:rsid w:val="00843393"/>
    <w:rsid w:val="00844C88"/>
    <w:rsid w:val="00850B8A"/>
    <w:rsid w:val="0086070C"/>
    <w:rsid w:val="00870D4C"/>
    <w:rsid w:val="00871EBC"/>
    <w:rsid w:val="0087368D"/>
    <w:rsid w:val="00874168"/>
    <w:rsid w:val="00876349"/>
    <w:rsid w:val="00877661"/>
    <w:rsid w:val="008802DB"/>
    <w:rsid w:val="008803C3"/>
    <w:rsid w:val="008869E3"/>
    <w:rsid w:val="00886D44"/>
    <w:rsid w:val="00893021"/>
    <w:rsid w:val="008A3E39"/>
    <w:rsid w:val="008B2D7F"/>
    <w:rsid w:val="008B7547"/>
    <w:rsid w:val="008C57EA"/>
    <w:rsid w:val="008D18E9"/>
    <w:rsid w:val="008D1D33"/>
    <w:rsid w:val="008D7E2D"/>
    <w:rsid w:val="008E6E36"/>
    <w:rsid w:val="008F2352"/>
    <w:rsid w:val="008F511B"/>
    <w:rsid w:val="008F7F1A"/>
    <w:rsid w:val="00901ED4"/>
    <w:rsid w:val="0090223C"/>
    <w:rsid w:val="0090452B"/>
    <w:rsid w:val="00920FC8"/>
    <w:rsid w:val="009300A3"/>
    <w:rsid w:val="00930EA7"/>
    <w:rsid w:val="0094115A"/>
    <w:rsid w:val="009438CE"/>
    <w:rsid w:val="00943DE8"/>
    <w:rsid w:val="009548AD"/>
    <w:rsid w:val="00956E20"/>
    <w:rsid w:val="00957647"/>
    <w:rsid w:val="00962521"/>
    <w:rsid w:val="00967F95"/>
    <w:rsid w:val="00980D6D"/>
    <w:rsid w:val="00982EF6"/>
    <w:rsid w:val="009947E7"/>
    <w:rsid w:val="00996FB3"/>
    <w:rsid w:val="009978E0"/>
    <w:rsid w:val="009A1E92"/>
    <w:rsid w:val="009B1AF2"/>
    <w:rsid w:val="009B360F"/>
    <w:rsid w:val="009B7C65"/>
    <w:rsid w:val="009D023F"/>
    <w:rsid w:val="009D3893"/>
    <w:rsid w:val="009D4AEF"/>
    <w:rsid w:val="009D532C"/>
    <w:rsid w:val="009D658E"/>
    <w:rsid w:val="009E1926"/>
    <w:rsid w:val="009F50F2"/>
    <w:rsid w:val="009F64CD"/>
    <w:rsid w:val="00A0212F"/>
    <w:rsid w:val="00A027DD"/>
    <w:rsid w:val="00A05CCE"/>
    <w:rsid w:val="00A0719B"/>
    <w:rsid w:val="00A0773F"/>
    <w:rsid w:val="00A100C0"/>
    <w:rsid w:val="00A12EF1"/>
    <w:rsid w:val="00A13994"/>
    <w:rsid w:val="00A13BA6"/>
    <w:rsid w:val="00A1573D"/>
    <w:rsid w:val="00A15F31"/>
    <w:rsid w:val="00A211C2"/>
    <w:rsid w:val="00A26E7B"/>
    <w:rsid w:val="00A273F2"/>
    <w:rsid w:val="00A3176E"/>
    <w:rsid w:val="00A43417"/>
    <w:rsid w:val="00A453BB"/>
    <w:rsid w:val="00A47498"/>
    <w:rsid w:val="00A47745"/>
    <w:rsid w:val="00A517BB"/>
    <w:rsid w:val="00A5211F"/>
    <w:rsid w:val="00A5541A"/>
    <w:rsid w:val="00A55C2B"/>
    <w:rsid w:val="00A56738"/>
    <w:rsid w:val="00A64745"/>
    <w:rsid w:val="00A709B7"/>
    <w:rsid w:val="00A743F4"/>
    <w:rsid w:val="00A825E9"/>
    <w:rsid w:val="00A83D6C"/>
    <w:rsid w:val="00A91E52"/>
    <w:rsid w:val="00A96693"/>
    <w:rsid w:val="00A97C67"/>
    <w:rsid w:val="00AA10C7"/>
    <w:rsid w:val="00AA25E6"/>
    <w:rsid w:val="00AA2D52"/>
    <w:rsid w:val="00AA3666"/>
    <w:rsid w:val="00AA77A5"/>
    <w:rsid w:val="00AA7ABD"/>
    <w:rsid w:val="00AB08BB"/>
    <w:rsid w:val="00AB6B46"/>
    <w:rsid w:val="00AB7513"/>
    <w:rsid w:val="00AB7CAF"/>
    <w:rsid w:val="00AC3208"/>
    <w:rsid w:val="00AC75E9"/>
    <w:rsid w:val="00AD7347"/>
    <w:rsid w:val="00AD7D9F"/>
    <w:rsid w:val="00AE23F5"/>
    <w:rsid w:val="00AF2A72"/>
    <w:rsid w:val="00AF36E5"/>
    <w:rsid w:val="00AF4B5C"/>
    <w:rsid w:val="00AF58B9"/>
    <w:rsid w:val="00AF6188"/>
    <w:rsid w:val="00AF62DA"/>
    <w:rsid w:val="00B0254D"/>
    <w:rsid w:val="00B0440E"/>
    <w:rsid w:val="00B05821"/>
    <w:rsid w:val="00B11BB9"/>
    <w:rsid w:val="00B12954"/>
    <w:rsid w:val="00B14DCB"/>
    <w:rsid w:val="00B20FDA"/>
    <w:rsid w:val="00B25A86"/>
    <w:rsid w:val="00B25FF6"/>
    <w:rsid w:val="00B30B31"/>
    <w:rsid w:val="00B33DD5"/>
    <w:rsid w:val="00B42ADC"/>
    <w:rsid w:val="00B43089"/>
    <w:rsid w:val="00B4722D"/>
    <w:rsid w:val="00B53C1A"/>
    <w:rsid w:val="00B578FC"/>
    <w:rsid w:val="00B6099E"/>
    <w:rsid w:val="00B652FD"/>
    <w:rsid w:val="00B679A0"/>
    <w:rsid w:val="00B679B3"/>
    <w:rsid w:val="00B7510F"/>
    <w:rsid w:val="00B75CCD"/>
    <w:rsid w:val="00B83577"/>
    <w:rsid w:val="00B91C4B"/>
    <w:rsid w:val="00BA01C9"/>
    <w:rsid w:val="00BA21F2"/>
    <w:rsid w:val="00BA2931"/>
    <w:rsid w:val="00BB3092"/>
    <w:rsid w:val="00BB6045"/>
    <w:rsid w:val="00BB7D35"/>
    <w:rsid w:val="00BC4C84"/>
    <w:rsid w:val="00BC52C3"/>
    <w:rsid w:val="00BC6321"/>
    <w:rsid w:val="00BC6A25"/>
    <w:rsid w:val="00BC7041"/>
    <w:rsid w:val="00BC72D4"/>
    <w:rsid w:val="00BD6694"/>
    <w:rsid w:val="00BE00C6"/>
    <w:rsid w:val="00BE403A"/>
    <w:rsid w:val="00BE6C7D"/>
    <w:rsid w:val="00BE7032"/>
    <w:rsid w:val="00BF2E7F"/>
    <w:rsid w:val="00BF70A7"/>
    <w:rsid w:val="00C01292"/>
    <w:rsid w:val="00C04D89"/>
    <w:rsid w:val="00C05010"/>
    <w:rsid w:val="00C127D6"/>
    <w:rsid w:val="00C12E61"/>
    <w:rsid w:val="00C20A59"/>
    <w:rsid w:val="00C2412B"/>
    <w:rsid w:val="00C272A7"/>
    <w:rsid w:val="00C27A25"/>
    <w:rsid w:val="00C41530"/>
    <w:rsid w:val="00C53002"/>
    <w:rsid w:val="00C5461B"/>
    <w:rsid w:val="00C6293D"/>
    <w:rsid w:val="00C62AB6"/>
    <w:rsid w:val="00C7510D"/>
    <w:rsid w:val="00C83CC3"/>
    <w:rsid w:val="00C93701"/>
    <w:rsid w:val="00CA053B"/>
    <w:rsid w:val="00CA0F60"/>
    <w:rsid w:val="00CA7BB2"/>
    <w:rsid w:val="00CB1DD6"/>
    <w:rsid w:val="00CB5CD5"/>
    <w:rsid w:val="00CB6E6D"/>
    <w:rsid w:val="00CC39CF"/>
    <w:rsid w:val="00CC454A"/>
    <w:rsid w:val="00CC5125"/>
    <w:rsid w:val="00CD1A95"/>
    <w:rsid w:val="00CE0BA0"/>
    <w:rsid w:val="00CE57B9"/>
    <w:rsid w:val="00CE5BA6"/>
    <w:rsid w:val="00CF298A"/>
    <w:rsid w:val="00CF68CE"/>
    <w:rsid w:val="00CF6BAA"/>
    <w:rsid w:val="00D027C0"/>
    <w:rsid w:val="00D1637B"/>
    <w:rsid w:val="00D21BA7"/>
    <w:rsid w:val="00D35F40"/>
    <w:rsid w:val="00D366D0"/>
    <w:rsid w:val="00D37550"/>
    <w:rsid w:val="00D40F50"/>
    <w:rsid w:val="00D42814"/>
    <w:rsid w:val="00D51CD8"/>
    <w:rsid w:val="00D615D4"/>
    <w:rsid w:val="00D70862"/>
    <w:rsid w:val="00D71F1E"/>
    <w:rsid w:val="00D728AC"/>
    <w:rsid w:val="00D72D91"/>
    <w:rsid w:val="00D733E4"/>
    <w:rsid w:val="00D7362E"/>
    <w:rsid w:val="00D96E2E"/>
    <w:rsid w:val="00DA6782"/>
    <w:rsid w:val="00DB049D"/>
    <w:rsid w:val="00DB7C15"/>
    <w:rsid w:val="00DC1356"/>
    <w:rsid w:val="00DC403B"/>
    <w:rsid w:val="00DC6CBD"/>
    <w:rsid w:val="00DD1350"/>
    <w:rsid w:val="00DD160F"/>
    <w:rsid w:val="00DE05C5"/>
    <w:rsid w:val="00DF15C1"/>
    <w:rsid w:val="00DF1F21"/>
    <w:rsid w:val="00DF33C0"/>
    <w:rsid w:val="00DF399A"/>
    <w:rsid w:val="00E01385"/>
    <w:rsid w:val="00E03105"/>
    <w:rsid w:val="00E324BF"/>
    <w:rsid w:val="00E3590F"/>
    <w:rsid w:val="00E41C94"/>
    <w:rsid w:val="00E43A6C"/>
    <w:rsid w:val="00E54BE5"/>
    <w:rsid w:val="00E55364"/>
    <w:rsid w:val="00E60983"/>
    <w:rsid w:val="00E6103E"/>
    <w:rsid w:val="00E61E73"/>
    <w:rsid w:val="00E6420C"/>
    <w:rsid w:val="00E65B75"/>
    <w:rsid w:val="00E66C48"/>
    <w:rsid w:val="00E66D7D"/>
    <w:rsid w:val="00E73E99"/>
    <w:rsid w:val="00E76F5E"/>
    <w:rsid w:val="00E81A2B"/>
    <w:rsid w:val="00E850D6"/>
    <w:rsid w:val="00E856FA"/>
    <w:rsid w:val="00E85C93"/>
    <w:rsid w:val="00E87EE9"/>
    <w:rsid w:val="00E971F9"/>
    <w:rsid w:val="00E97866"/>
    <w:rsid w:val="00E97899"/>
    <w:rsid w:val="00EA1316"/>
    <w:rsid w:val="00EA6861"/>
    <w:rsid w:val="00EA6B9B"/>
    <w:rsid w:val="00EB000B"/>
    <w:rsid w:val="00EB07A5"/>
    <w:rsid w:val="00EC4362"/>
    <w:rsid w:val="00EC4896"/>
    <w:rsid w:val="00EC7039"/>
    <w:rsid w:val="00ED0308"/>
    <w:rsid w:val="00ED0681"/>
    <w:rsid w:val="00EE1810"/>
    <w:rsid w:val="00EE5EDF"/>
    <w:rsid w:val="00EE697A"/>
    <w:rsid w:val="00EE6D17"/>
    <w:rsid w:val="00EE6E9D"/>
    <w:rsid w:val="00EF0E45"/>
    <w:rsid w:val="00EF5AEF"/>
    <w:rsid w:val="00F04CE2"/>
    <w:rsid w:val="00F0552E"/>
    <w:rsid w:val="00F062B9"/>
    <w:rsid w:val="00F0789E"/>
    <w:rsid w:val="00F12C5C"/>
    <w:rsid w:val="00F21D9D"/>
    <w:rsid w:val="00F24EB5"/>
    <w:rsid w:val="00F30B5E"/>
    <w:rsid w:val="00F34FC1"/>
    <w:rsid w:val="00F357F1"/>
    <w:rsid w:val="00F37916"/>
    <w:rsid w:val="00F4388C"/>
    <w:rsid w:val="00F46177"/>
    <w:rsid w:val="00F47860"/>
    <w:rsid w:val="00F557E4"/>
    <w:rsid w:val="00F55F72"/>
    <w:rsid w:val="00F57A46"/>
    <w:rsid w:val="00F57C62"/>
    <w:rsid w:val="00F60925"/>
    <w:rsid w:val="00F65B49"/>
    <w:rsid w:val="00F72C5A"/>
    <w:rsid w:val="00F76B3B"/>
    <w:rsid w:val="00F81054"/>
    <w:rsid w:val="00F818C7"/>
    <w:rsid w:val="00F82206"/>
    <w:rsid w:val="00F859B1"/>
    <w:rsid w:val="00FA6413"/>
    <w:rsid w:val="00FB3FE7"/>
    <w:rsid w:val="00FB4CAA"/>
    <w:rsid w:val="00FB4E29"/>
    <w:rsid w:val="00FD0478"/>
    <w:rsid w:val="00FE3E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82"/>
    <w:rPr>
      <w:sz w:val="24"/>
      <w:szCs w:val="24"/>
    </w:rPr>
  </w:style>
  <w:style w:type="paragraph" w:styleId="Ttulo1">
    <w:name w:val="heading 1"/>
    <w:basedOn w:val="Normal"/>
    <w:next w:val="Normal"/>
    <w:link w:val="Ttulo1Car"/>
    <w:uiPriority w:val="99"/>
    <w:qFormat/>
    <w:rsid w:val="0027318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7D60C8"/>
    <w:pPr>
      <w:keepNext/>
      <w:tabs>
        <w:tab w:val="num" w:pos="1440"/>
      </w:tabs>
      <w:suppressAutoHyphens/>
      <w:ind w:left="1440" w:hanging="360"/>
      <w:jc w:val="both"/>
      <w:outlineLvl w:val="1"/>
    </w:pPr>
    <w:rPr>
      <w:szCs w:val="20"/>
      <w:lang w:eastAsia="ar-SA"/>
    </w:rPr>
  </w:style>
  <w:style w:type="paragraph" w:styleId="Ttulo3">
    <w:name w:val="heading 3"/>
    <w:basedOn w:val="Normal"/>
    <w:next w:val="Normal"/>
    <w:link w:val="Ttulo3Car"/>
    <w:uiPriority w:val="99"/>
    <w:qFormat/>
    <w:rsid w:val="007D60C8"/>
    <w:pPr>
      <w:keepNext/>
      <w:tabs>
        <w:tab w:val="num" w:pos="2160"/>
      </w:tabs>
      <w:suppressAutoHyphens/>
      <w:ind w:left="2160" w:hanging="360"/>
      <w:jc w:val="center"/>
      <w:outlineLvl w:val="2"/>
    </w:pPr>
    <w:rPr>
      <w:b/>
      <w:bCs/>
      <w:sz w:val="22"/>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53FE"/>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0F53FE"/>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0F53FE"/>
    <w:rPr>
      <w:rFonts w:ascii="Cambria" w:hAnsi="Cambria" w:cs="Times New Roman"/>
      <w:b/>
      <w:bCs/>
      <w:sz w:val="26"/>
      <w:szCs w:val="26"/>
    </w:rPr>
  </w:style>
  <w:style w:type="table" w:styleId="Tablaconcuadrcula">
    <w:name w:val="Table Grid"/>
    <w:basedOn w:val="Tablanormal"/>
    <w:uiPriority w:val="99"/>
    <w:rsid w:val="00085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70A7"/>
    <w:pPr>
      <w:spacing w:before="100" w:beforeAutospacing="1" w:after="100" w:afterAutospacing="1"/>
      <w:jc w:val="both"/>
    </w:pPr>
    <w:rPr>
      <w:rFonts w:eastAsia="MS Mincho"/>
      <w:color w:val="353535"/>
      <w:lang w:eastAsia="ja-JP"/>
    </w:rPr>
  </w:style>
  <w:style w:type="character" w:styleId="Textoennegrita">
    <w:name w:val="Strong"/>
    <w:basedOn w:val="Fuentedeprrafopredeter"/>
    <w:uiPriority w:val="99"/>
    <w:qFormat/>
    <w:rsid w:val="00BF70A7"/>
    <w:rPr>
      <w:rFonts w:cs="Times New Roman"/>
      <w:b/>
      <w:bCs/>
    </w:rPr>
  </w:style>
  <w:style w:type="paragraph" w:styleId="Encabezado">
    <w:name w:val="header"/>
    <w:basedOn w:val="Normal"/>
    <w:link w:val="EncabezadoCar"/>
    <w:rsid w:val="00A5211F"/>
    <w:pPr>
      <w:tabs>
        <w:tab w:val="center" w:pos="4252"/>
        <w:tab w:val="right" w:pos="8504"/>
      </w:tabs>
    </w:pPr>
  </w:style>
  <w:style w:type="character" w:customStyle="1" w:styleId="EncabezadoCar">
    <w:name w:val="Encabezado Car"/>
    <w:basedOn w:val="Fuentedeprrafopredeter"/>
    <w:link w:val="Encabezado"/>
    <w:locked/>
    <w:rsid w:val="000F53FE"/>
    <w:rPr>
      <w:rFonts w:cs="Times New Roman"/>
      <w:sz w:val="24"/>
      <w:szCs w:val="24"/>
    </w:rPr>
  </w:style>
  <w:style w:type="paragraph" w:styleId="Piedepgina">
    <w:name w:val="footer"/>
    <w:basedOn w:val="Normal"/>
    <w:link w:val="PiedepginaCar"/>
    <w:uiPriority w:val="99"/>
    <w:rsid w:val="00A5211F"/>
    <w:pPr>
      <w:tabs>
        <w:tab w:val="center" w:pos="4252"/>
        <w:tab w:val="right" w:pos="8504"/>
      </w:tabs>
    </w:pPr>
  </w:style>
  <w:style w:type="character" w:customStyle="1" w:styleId="PiedepginaCar">
    <w:name w:val="Pie de página Car"/>
    <w:basedOn w:val="Fuentedeprrafopredeter"/>
    <w:link w:val="Piedepgina"/>
    <w:uiPriority w:val="99"/>
    <w:semiHidden/>
    <w:locked/>
    <w:rsid w:val="000F53FE"/>
    <w:rPr>
      <w:rFonts w:cs="Times New Roman"/>
      <w:sz w:val="24"/>
      <w:szCs w:val="24"/>
    </w:rPr>
  </w:style>
  <w:style w:type="paragraph" w:styleId="Textoindependiente">
    <w:name w:val="Body Text"/>
    <w:basedOn w:val="Normal"/>
    <w:link w:val="TextoindependienteCar"/>
    <w:uiPriority w:val="99"/>
    <w:rsid w:val="007D60C8"/>
    <w:pPr>
      <w:suppressAutoHyphens/>
      <w:jc w:val="both"/>
    </w:pPr>
    <w:rPr>
      <w:szCs w:val="20"/>
      <w:lang w:eastAsia="ar-SA"/>
    </w:rPr>
  </w:style>
  <w:style w:type="character" w:customStyle="1" w:styleId="TextoindependienteCar">
    <w:name w:val="Texto independiente Car"/>
    <w:basedOn w:val="Fuentedeprrafopredeter"/>
    <w:link w:val="Textoindependiente"/>
    <w:uiPriority w:val="99"/>
    <w:semiHidden/>
    <w:locked/>
    <w:rsid w:val="000F53FE"/>
    <w:rPr>
      <w:rFonts w:cs="Times New Roman"/>
      <w:sz w:val="24"/>
      <w:szCs w:val="24"/>
    </w:rPr>
  </w:style>
  <w:style w:type="paragraph" w:customStyle="1" w:styleId="Sangra2detindependiente1">
    <w:name w:val="Sangría 2 de t. independiente1"/>
    <w:basedOn w:val="Normal"/>
    <w:uiPriority w:val="99"/>
    <w:rsid w:val="007D60C8"/>
    <w:pPr>
      <w:suppressAutoHyphens/>
      <w:ind w:firstLine="708"/>
      <w:jc w:val="both"/>
    </w:pPr>
    <w:rPr>
      <w:sz w:val="18"/>
      <w:szCs w:val="20"/>
      <w:lang w:eastAsia="ar-SA"/>
    </w:rPr>
  </w:style>
  <w:style w:type="paragraph" w:styleId="Textoindependiente2">
    <w:name w:val="Body Text 2"/>
    <w:basedOn w:val="Normal"/>
    <w:link w:val="Textoindependiente2Car"/>
    <w:uiPriority w:val="99"/>
    <w:rsid w:val="0027318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F53FE"/>
    <w:rPr>
      <w:rFonts w:cs="Times New Roman"/>
      <w:sz w:val="24"/>
      <w:szCs w:val="24"/>
    </w:rPr>
  </w:style>
  <w:style w:type="paragraph" w:styleId="Ttulo">
    <w:name w:val="Title"/>
    <w:basedOn w:val="Normal"/>
    <w:link w:val="TtuloCar"/>
    <w:uiPriority w:val="99"/>
    <w:qFormat/>
    <w:rsid w:val="00273182"/>
    <w:pPr>
      <w:jc w:val="center"/>
    </w:pPr>
    <w:rPr>
      <w:sz w:val="32"/>
      <w:szCs w:val="20"/>
    </w:rPr>
  </w:style>
  <w:style w:type="character" w:customStyle="1" w:styleId="TtuloCar">
    <w:name w:val="Título Car"/>
    <w:basedOn w:val="Fuentedeprrafopredeter"/>
    <w:link w:val="Ttulo"/>
    <w:uiPriority w:val="99"/>
    <w:locked/>
    <w:rsid w:val="000F53FE"/>
    <w:rPr>
      <w:rFonts w:ascii="Cambria" w:hAnsi="Cambria" w:cs="Times New Roman"/>
      <w:b/>
      <w:bCs/>
      <w:kern w:val="28"/>
      <w:sz w:val="32"/>
      <w:szCs w:val="32"/>
    </w:rPr>
  </w:style>
  <w:style w:type="paragraph" w:customStyle="1" w:styleId="Textoindependiente21">
    <w:name w:val="Texto independiente 21"/>
    <w:basedOn w:val="Normal"/>
    <w:uiPriority w:val="99"/>
    <w:rsid w:val="00B12954"/>
    <w:pPr>
      <w:suppressAutoHyphens/>
      <w:spacing w:after="120" w:line="480" w:lineRule="auto"/>
    </w:pPr>
    <w:rPr>
      <w:sz w:val="20"/>
      <w:szCs w:val="20"/>
      <w:lang w:eastAsia="ar-SA"/>
    </w:rPr>
  </w:style>
  <w:style w:type="paragraph" w:styleId="Textodeglobo">
    <w:name w:val="Balloon Text"/>
    <w:basedOn w:val="Normal"/>
    <w:link w:val="TextodegloboCar"/>
    <w:uiPriority w:val="99"/>
    <w:rsid w:val="003217A6"/>
    <w:rPr>
      <w:rFonts w:ascii="Tahoma" w:hAnsi="Tahoma" w:cs="Tahoma"/>
      <w:sz w:val="16"/>
      <w:szCs w:val="16"/>
    </w:rPr>
  </w:style>
  <w:style w:type="character" w:customStyle="1" w:styleId="TextodegloboCar">
    <w:name w:val="Texto de globo Car"/>
    <w:basedOn w:val="Fuentedeprrafopredeter"/>
    <w:link w:val="Textodeglobo"/>
    <w:uiPriority w:val="99"/>
    <w:locked/>
    <w:rsid w:val="003217A6"/>
    <w:rPr>
      <w:rFonts w:ascii="Tahoma" w:hAnsi="Tahoma" w:cs="Tahoma"/>
      <w:sz w:val="16"/>
      <w:szCs w:val="16"/>
    </w:rPr>
  </w:style>
  <w:style w:type="paragraph" w:styleId="Prrafodelista">
    <w:name w:val="List Paragraph"/>
    <w:basedOn w:val="Normal"/>
    <w:uiPriority w:val="34"/>
    <w:qFormat/>
    <w:rsid w:val="00DC1356"/>
    <w:pPr>
      <w:ind w:left="720"/>
      <w:contextualSpacing/>
    </w:pPr>
  </w:style>
</w:styles>
</file>

<file path=word/webSettings.xml><?xml version="1.0" encoding="utf-8"?>
<w:webSettings xmlns:r="http://schemas.openxmlformats.org/officeDocument/2006/relationships" xmlns:w="http://schemas.openxmlformats.org/wordprocessingml/2006/main">
  <w:divs>
    <w:div w:id="1336302504">
      <w:marLeft w:val="0"/>
      <w:marRight w:val="0"/>
      <w:marTop w:val="0"/>
      <w:marBottom w:val="0"/>
      <w:divBdr>
        <w:top w:val="none" w:sz="0" w:space="0" w:color="auto"/>
        <w:left w:val="none" w:sz="0" w:space="0" w:color="auto"/>
        <w:bottom w:val="none" w:sz="0" w:space="0" w:color="auto"/>
        <w:right w:val="none" w:sz="0" w:space="0" w:color="auto"/>
      </w:divBdr>
    </w:div>
    <w:div w:id="1336302505">
      <w:marLeft w:val="0"/>
      <w:marRight w:val="0"/>
      <w:marTop w:val="0"/>
      <w:marBottom w:val="0"/>
      <w:divBdr>
        <w:top w:val="none" w:sz="0" w:space="0" w:color="auto"/>
        <w:left w:val="none" w:sz="0" w:space="0" w:color="auto"/>
        <w:bottom w:val="none" w:sz="0" w:space="0" w:color="auto"/>
        <w:right w:val="none" w:sz="0" w:space="0" w:color="auto"/>
      </w:divBdr>
    </w:div>
    <w:div w:id="1336302506">
      <w:marLeft w:val="0"/>
      <w:marRight w:val="0"/>
      <w:marTop w:val="0"/>
      <w:marBottom w:val="0"/>
      <w:divBdr>
        <w:top w:val="none" w:sz="0" w:space="0" w:color="auto"/>
        <w:left w:val="none" w:sz="0" w:space="0" w:color="auto"/>
        <w:bottom w:val="none" w:sz="0" w:space="0" w:color="auto"/>
        <w:right w:val="none" w:sz="0" w:space="0" w:color="auto"/>
      </w:divBdr>
    </w:div>
    <w:div w:id="1336302507">
      <w:marLeft w:val="0"/>
      <w:marRight w:val="0"/>
      <w:marTop w:val="0"/>
      <w:marBottom w:val="0"/>
      <w:divBdr>
        <w:top w:val="none" w:sz="0" w:space="0" w:color="auto"/>
        <w:left w:val="none" w:sz="0" w:space="0" w:color="auto"/>
        <w:bottom w:val="none" w:sz="0" w:space="0" w:color="auto"/>
        <w:right w:val="none" w:sz="0" w:space="0" w:color="auto"/>
      </w:divBdr>
    </w:div>
    <w:div w:id="1336302508">
      <w:marLeft w:val="0"/>
      <w:marRight w:val="0"/>
      <w:marTop w:val="0"/>
      <w:marBottom w:val="0"/>
      <w:divBdr>
        <w:top w:val="none" w:sz="0" w:space="0" w:color="auto"/>
        <w:left w:val="none" w:sz="0" w:space="0" w:color="auto"/>
        <w:bottom w:val="none" w:sz="0" w:space="0" w:color="auto"/>
        <w:right w:val="none" w:sz="0" w:space="0" w:color="auto"/>
      </w:divBdr>
    </w:div>
    <w:div w:id="1336302509">
      <w:marLeft w:val="0"/>
      <w:marRight w:val="0"/>
      <w:marTop w:val="0"/>
      <w:marBottom w:val="0"/>
      <w:divBdr>
        <w:top w:val="none" w:sz="0" w:space="0" w:color="auto"/>
        <w:left w:val="none" w:sz="0" w:space="0" w:color="auto"/>
        <w:bottom w:val="none" w:sz="0" w:space="0" w:color="auto"/>
        <w:right w:val="none" w:sz="0" w:space="0" w:color="auto"/>
      </w:divBdr>
    </w:div>
    <w:div w:id="133630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1259</Words>
  <Characters>8430</Characters>
  <Application/>
  <DocSecurity>0</DocSecurity>
  <Lines>70</Lines>
  <Paragraphs>19</Paragraphs>
  <ScaleCrop>false</ScaleCrop>
  <HeadingPairs>
    <vt:vector baseType="variant" size="2">
      <vt:variant>
        <vt:lpstr>Título</vt:lpstr>
      </vt:variant>
      <vt:variant>
        <vt:i4>1</vt:i4>
      </vt:variant>
    </vt:vector>
  </HeadingPairs>
  <TitlesOfParts>
    <vt:vector baseType="lpstr" size="1">
      <vt:lpstr>DECRETO núm</vt:lpstr>
    </vt:vector>
  </TitlesOfParts>
  <Company/>
  <LinksUpToDate>false</LinksUpToDate>
  <CharactersWithSpaces>9670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